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A6" w:rsidRPr="0099644C" w:rsidRDefault="002245A6" w:rsidP="0099644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9644C">
        <w:rPr>
          <w:b/>
          <w:sz w:val="48"/>
          <w:szCs w:val="48"/>
        </w:rPr>
        <w:t>JOB ANNOUNCEMENTS</w:t>
      </w:r>
    </w:p>
    <w:p w:rsidR="002245A6" w:rsidRDefault="00EA07E0" w:rsidP="0099644C">
      <w:pPr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</w:rPr>
        <w:t>January</w:t>
      </w:r>
      <w:r w:rsidR="003E76F6">
        <w:rPr>
          <w:sz w:val="44"/>
          <w:szCs w:val="44"/>
        </w:rPr>
        <w:t xml:space="preserve"> </w:t>
      </w:r>
      <w:r w:rsidR="0052373F">
        <w:rPr>
          <w:sz w:val="44"/>
          <w:szCs w:val="44"/>
        </w:rPr>
        <w:t>16</w:t>
      </w:r>
      <w:r w:rsidR="0052373F">
        <w:rPr>
          <w:sz w:val="44"/>
          <w:szCs w:val="44"/>
          <w:vertAlign w:val="superscript"/>
        </w:rPr>
        <w:t>th</w:t>
      </w:r>
      <w:r w:rsidR="00610B49">
        <w:rPr>
          <w:sz w:val="44"/>
          <w:szCs w:val="44"/>
        </w:rPr>
        <w:t xml:space="preserve"> - January</w:t>
      </w:r>
      <w:r w:rsidR="0052373F">
        <w:rPr>
          <w:sz w:val="44"/>
          <w:szCs w:val="44"/>
        </w:rPr>
        <w:t xml:space="preserve"> 31</w:t>
      </w:r>
      <w:r w:rsidR="0052373F">
        <w:rPr>
          <w:sz w:val="44"/>
          <w:szCs w:val="44"/>
          <w:vertAlign w:val="superscript"/>
        </w:rPr>
        <w:t>st</w:t>
      </w:r>
    </w:p>
    <w:p w:rsidR="00B2621B" w:rsidRPr="001D63D8" w:rsidRDefault="00B2621B" w:rsidP="00B2621B">
      <w:pPr>
        <w:jc w:val="center"/>
        <w:rPr>
          <w:i/>
          <w:vertAlign w:val="superscript"/>
        </w:rPr>
      </w:pPr>
      <w:r w:rsidRPr="001D63D8">
        <w:rPr>
          <w:i/>
          <w:vertAlign w:val="superscript"/>
        </w:rPr>
        <w:t>Family Guidance Center’s Parenting Matters Program researches job</w:t>
      </w:r>
    </w:p>
    <w:p w:rsidR="00B2621B" w:rsidRPr="001D63D8" w:rsidRDefault="00B2621B" w:rsidP="00B2621B">
      <w:pPr>
        <w:jc w:val="center"/>
        <w:rPr>
          <w:i/>
          <w:vertAlign w:val="superscript"/>
        </w:rPr>
      </w:pPr>
      <w:r w:rsidRPr="001D63D8">
        <w:rPr>
          <w:i/>
          <w:vertAlign w:val="superscript"/>
        </w:rPr>
        <w:t>openings in the community and posts the findings on this listing.  We</w:t>
      </w:r>
    </w:p>
    <w:p w:rsidR="00B2621B" w:rsidRPr="001D63D8" w:rsidRDefault="00B2621B" w:rsidP="00B2621B">
      <w:pPr>
        <w:jc w:val="center"/>
        <w:rPr>
          <w:i/>
          <w:vertAlign w:val="superscript"/>
        </w:rPr>
      </w:pPr>
      <w:r w:rsidRPr="001D63D8">
        <w:rPr>
          <w:i/>
          <w:vertAlign w:val="superscript"/>
        </w:rPr>
        <w:t>cannot guarantee any posting.  The list is periodically updated and posted</w:t>
      </w:r>
    </w:p>
    <w:p w:rsidR="00B2621B" w:rsidRDefault="00B2621B" w:rsidP="00B2621B">
      <w:pPr>
        <w:jc w:val="center"/>
      </w:pPr>
      <w:r w:rsidRPr="001D63D8">
        <w:rPr>
          <w:i/>
          <w:vertAlign w:val="superscript"/>
        </w:rPr>
        <w:t>on the website at www.,familyguidancecenter.org</w:t>
      </w:r>
    </w:p>
    <w:p w:rsidR="002245A6" w:rsidRDefault="002245A6" w:rsidP="0099644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  <w:vAlign w:val="center"/>
          </w:tcPr>
          <w:p w:rsidR="002245A6" w:rsidRPr="00714EF7" w:rsidRDefault="002245A6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Food Service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8C0893" w:rsidTr="00714EF7">
        <w:trPr>
          <w:trHeight w:val="422"/>
          <w:jc w:val="center"/>
        </w:trPr>
        <w:tc>
          <w:tcPr>
            <w:tcW w:w="2088" w:type="dxa"/>
            <w:vAlign w:val="center"/>
          </w:tcPr>
          <w:p w:rsidR="008C0893" w:rsidRPr="00CD6442" w:rsidRDefault="008C0893" w:rsidP="008C0893">
            <w:pPr>
              <w:jc w:val="center"/>
            </w:pPr>
            <w:r w:rsidRPr="00417DCE">
              <w:t>Creek Casino Montgomery</w:t>
            </w:r>
          </w:p>
        </w:tc>
        <w:tc>
          <w:tcPr>
            <w:tcW w:w="3060" w:type="dxa"/>
            <w:vAlign w:val="center"/>
          </w:tcPr>
          <w:p w:rsidR="008C0893" w:rsidRPr="00A32966" w:rsidRDefault="008C0893" w:rsidP="008C0893">
            <w:pPr>
              <w:jc w:val="center"/>
              <w:rPr>
                <w:szCs w:val="20"/>
              </w:rPr>
            </w:pPr>
            <w:r w:rsidRPr="00417DCE">
              <w:rPr>
                <w:szCs w:val="20"/>
              </w:rPr>
              <w:t>1801 Eddie L Tullis Rd, Montgomery, AL 36117</w:t>
            </w:r>
          </w:p>
        </w:tc>
        <w:tc>
          <w:tcPr>
            <w:tcW w:w="2880" w:type="dxa"/>
            <w:vAlign w:val="center"/>
          </w:tcPr>
          <w:p w:rsidR="008C0893" w:rsidRPr="00A977BC" w:rsidRDefault="008C0893" w:rsidP="008C08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EDR Attendant</w:t>
            </w:r>
          </w:p>
        </w:tc>
        <w:tc>
          <w:tcPr>
            <w:tcW w:w="2880" w:type="dxa"/>
            <w:vAlign w:val="center"/>
          </w:tcPr>
          <w:p w:rsidR="008C0893" w:rsidRDefault="008C0893" w:rsidP="008C08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8C0893" w:rsidRPr="00417DCE" w:rsidRDefault="008C0893" w:rsidP="008C0893">
            <w:pPr>
              <w:jc w:val="center"/>
              <w:rPr>
                <w:sz w:val="20"/>
                <w:szCs w:val="20"/>
              </w:rPr>
            </w:pPr>
            <w:r w:rsidRPr="00417DCE">
              <w:rPr>
                <w:sz w:val="20"/>
                <w:szCs w:val="20"/>
              </w:rPr>
              <w:t>www.windcreekhospitality.com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042EFC" w:rsidRDefault="00786775" w:rsidP="008C0893">
            <w:pPr>
              <w:jc w:val="center"/>
            </w:pPr>
            <w:r>
              <w:t>Baptist Medical Center East</w:t>
            </w:r>
          </w:p>
        </w:tc>
        <w:tc>
          <w:tcPr>
            <w:tcW w:w="3060" w:type="dxa"/>
            <w:vAlign w:val="center"/>
          </w:tcPr>
          <w:p w:rsidR="008C0893" w:rsidRPr="00DC45BE" w:rsidRDefault="00786775" w:rsidP="008C08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400 Taylor Road,</w:t>
            </w:r>
            <w:r w:rsidRPr="00786775">
              <w:rPr>
                <w:szCs w:val="20"/>
              </w:rPr>
              <w:t xml:space="preserve">  Montgomery, AL 36117</w:t>
            </w:r>
          </w:p>
        </w:tc>
        <w:tc>
          <w:tcPr>
            <w:tcW w:w="2880" w:type="dxa"/>
            <w:vAlign w:val="center"/>
          </w:tcPr>
          <w:p w:rsidR="008C0893" w:rsidRPr="006E1B9E" w:rsidRDefault="00894130" w:rsidP="008C0893">
            <w:pPr>
              <w:jc w:val="center"/>
            </w:pPr>
            <w:r>
              <w:t>Line Server</w:t>
            </w:r>
          </w:p>
        </w:tc>
        <w:tc>
          <w:tcPr>
            <w:tcW w:w="2880" w:type="dxa"/>
            <w:vAlign w:val="center"/>
          </w:tcPr>
          <w:p w:rsidR="008C0893" w:rsidRDefault="00894130" w:rsidP="008C0893">
            <w:pPr>
              <w:jc w:val="center"/>
            </w:pPr>
            <w:r>
              <w:t>Apply online at:</w:t>
            </w:r>
          </w:p>
          <w:p w:rsidR="00894130" w:rsidRPr="00894130" w:rsidRDefault="00894130" w:rsidP="008C0893">
            <w:pPr>
              <w:jc w:val="center"/>
            </w:pPr>
            <w:r w:rsidRPr="00894130">
              <w:t>www.compass-group.com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792A8C" w:rsidRDefault="00A85DD6" w:rsidP="008C0893">
            <w:pPr>
              <w:jc w:val="center"/>
            </w:pPr>
            <w:r w:rsidRPr="00A85DD6">
              <w:t>Winn-Dixie</w:t>
            </w:r>
          </w:p>
        </w:tc>
        <w:tc>
          <w:tcPr>
            <w:tcW w:w="3060" w:type="dxa"/>
            <w:vAlign w:val="center"/>
          </w:tcPr>
          <w:p w:rsidR="008C0893" w:rsidRPr="00A32966" w:rsidRDefault="00A85DD6" w:rsidP="008C08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4724 Mobile Highway</w:t>
            </w:r>
            <w:r w:rsidRPr="00A85DD6">
              <w:rPr>
                <w:szCs w:val="20"/>
              </w:rPr>
              <w:t>, Montgomery, AL 36108</w:t>
            </w:r>
          </w:p>
        </w:tc>
        <w:tc>
          <w:tcPr>
            <w:tcW w:w="2880" w:type="dxa"/>
            <w:vAlign w:val="center"/>
          </w:tcPr>
          <w:p w:rsidR="008C0893" w:rsidRPr="00A977BC" w:rsidRDefault="00A85DD6" w:rsidP="008C0893">
            <w:pPr>
              <w:jc w:val="center"/>
              <w:rPr>
                <w:bCs/>
                <w:color w:val="000000"/>
              </w:rPr>
            </w:pPr>
            <w:r w:rsidRPr="00A85DD6">
              <w:rPr>
                <w:bCs/>
                <w:color w:val="000000"/>
              </w:rPr>
              <w:t>Meat Associate</w:t>
            </w:r>
          </w:p>
        </w:tc>
        <w:tc>
          <w:tcPr>
            <w:tcW w:w="2880" w:type="dxa"/>
            <w:vAlign w:val="center"/>
          </w:tcPr>
          <w:p w:rsidR="008C0893" w:rsidRDefault="00A85DD6" w:rsidP="008C08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85DD6" w:rsidRPr="00A977BC" w:rsidRDefault="00A85DD6" w:rsidP="008C0893">
            <w:pPr>
              <w:jc w:val="center"/>
              <w:rPr>
                <w:szCs w:val="20"/>
              </w:rPr>
            </w:pPr>
            <w:r w:rsidRPr="00A85DD6">
              <w:rPr>
                <w:szCs w:val="20"/>
              </w:rPr>
              <w:t>www.winndixie.com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681601" w:rsidRDefault="00C96949" w:rsidP="008C0893">
            <w:pPr>
              <w:jc w:val="center"/>
            </w:pPr>
            <w:r w:rsidRPr="00C96949">
              <w:t>Red Robin</w:t>
            </w:r>
          </w:p>
        </w:tc>
        <w:tc>
          <w:tcPr>
            <w:tcW w:w="3060" w:type="dxa"/>
            <w:vAlign w:val="center"/>
          </w:tcPr>
          <w:p w:rsidR="008C0893" w:rsidRPr="00681601" w:rsidRDefault="00C96949" w:rsidP="008C0893">
            <w:pPr>
              <w:jc w:val="center"/>
            </w:pPr>
            <w:r w:rsidRPr="00C96949">
              <w:t>7005 Eastchase Pkwy, Montgomery, AL 36117</w:t>
            </w:r>
          </w:p>
        </w:tc>
        <w:tc>
          <w:tcPr>
            <w:tcW w:w="2880" w:type="dxa"/>
            <w:vAlign w:val="center"/>
          </w:tcPr>
          <w:p w:rsidR="008C0893" w:rsidRPr="002A4F0A" w:rsidRDefault="00C96949" w:rsidP="008C0893">
            <w:pPr>
              <w:jc w:val="center"/>
            </w:pPr>
            <w:r>
              <w:t>Team Members</w:t>
            </w:r>
          </w:p>
        </w:tc>
        <w:tc>
          <w:tcPr>
            <w:tcW w:w="2880" w:type="dxa"/>
            <w:vAlign w:val="center"/>
          </w:tcPr>
          <w:p w:rsidR="008C0893" w:rsidRDefault="00C96949" w:rsidP="008C0893">
            <w:pPr>
              <w:jc w:val="center"/>
            </w:pPr>
            <w:r>
              <w:t>Apply online at:</w:t>
            </w:r>
          </w:p>
          <w:p w:rsidR="00C96949" w:rsidRPr="00DD0B33" w:rsidRDefault="00C96949" w:rsidP="008C0893">
            <w:pPr>
              <w:jc w:val="center"/>
            </w:pPr>
            <w:r w:rsidRPr="00C96949">
              <w:t>www.redrobin.com</w:t>
            </w:r>
          </w:p>
        </w:tc>
      </w:tr>
      <w:tr w:rsidR="008C0893" w:rsidTr="008665FD">
        <w:trPr>
          <w:jc w:val="center"/>
        </w:trPr>
        <w:tc>
          <w:tcPr>
            <w:tcW w:w="2088" w:type="dxa"/>
            <w:vAlign w:val="center"/>
          </w:tcPr>
          <w:p w:rsidR="008C0893" w:rsidRPr="001B0A84" w:rsidRDefault="00572569" w:rsidP="008C0893">
            <w:pPr>
              <w:jc w:val="center"/>
            </w:pPr>
            <w:r>
              <w:t>Olive Garden</w:t>
            </w:r>
          </w:p>
        </w:tc>
        <w:tc>
          <w:tcPr>
            <w:tcW w:w="3060" w:type="dxa"/>
            <w:vAlign w:val="center"/>
          </w:tcPr>
          <w:p w:rsidR="008C0893" w:rsidRPr="001B0A84" w:rsidRDefault="00572569" w:rsidP="008C0893">
            <w:pPr>
              <w:jc w:val="center"/>
            </w:pPr>
            <w:r w:rsidRPr="00572569">
              <w:t>2700 Eastern Blvd, Montgomery, AL 36117</w:t>
            </w:r>
          </w:p>
        </w:tc>
        <w:tc>
          <w:tcPr>
            <w:tcW w:w="2880" w:type="dxa"/>
            <w:vAlign w:val="center"/>
          </w:tcPr>
          <w:p w:rsidR="008C0893" w:rsidRPr="001B0A84" w:rsidRDefault="00572569" w:rsidP="008C0893">
            <w:pPr>
              <w:jc w:val="center"/>
            </w:pPr>
            <w:r w:rsidRPr="00572569">
              <w:t>Preparation</w:t>
            </w:r>
            <w:r>
              <w:t xml:space="preserve"> </w:t>
            </w:r>
            <w:r w:rsidRPr="00572569">
              <w:t>/</w:t>
            </w:r>
            <w:r>
              <w:t xml:space="preserve"> </w:t>
            </w:r>
            <w:r w:rsidRPr="00572569">
              <w:t>Production</w:t>
            </w:r>
            <w:r>
              <w:t xml:space="preserve"> </w:t>
            </w:r>
            <w:r w:rsidRPr="00572569">
              <w:t>/</w:t>
            </w:r>
            <w:r>
              <w:t xml:space="preserve"> </w:t>
            </w:r>
            <w:r w:rsidRPr="00572569">
              <w:t>Backup</w:t>
            </w:r>
          </w:p>
        </w:tc>
        <w:tc>
          <w:tcPr>
            <w:tcW w:w="2880" w:type="dxa"/>
            <w:vAlign w:val="center"/>
          </w:tcPr>
          <w:p w:rsidR="008C0893" w:rsidRDefault="00572569" w:rsidP="008C089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572569" w:rsidRDefault="00572569" w:rsidP="008C0893">
            <w:pPr>
              <w:jc w:val="center"/>
              <w:rPr>
                <w:szCs w:val="20"/>
              </w:rPr>
            </w:pPr>
            <w:r w:rsidRPr="00572569">
              <w:rPr>
                <w:szCs w:val="20"/>
              </w:rPr>
              <w:t>www.olivegarden.com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AC3729" w:rsidRDefault="005F0010" w:rsidP="008C0893">
            <w:pPr>
              <w:jc w:val="center"/>
            </w:pPr>
            <w:r>
              <w:t>Twin Peaks</w:t>
            </w:r>
          </w:p>
        </w:tc>
        <w:tc>
          <w:tcPr>
            <w:tcW w:w="3060" w:type="dxa"/>
            <w:vAlign w:val="center"/>
          </w:tcPr>
          <w:p w:rsidR="008C0893" w:rsidRPr="00424C7A" w:rsidRDefault="005F0010" w:rsidP="008C0893">
            <w:pPr>
              <w:jc w:val="center"/>
            </w:pPr>
            <w:r w:rsidRPr="005F0010">
              <w:t>6814 Eastchase Pkwy, Montgomery, AL 36117</w:t>
            </w:r>
          </w:p>
        </w:tc>
        <w:tc>
          <w:tcPr>
            <w:tcW w:w="2880" w:type="dxa"/>
            <w:vAlign w:val="center"/>
          </w:tcPr>
          <w:p w:rsidR="008C0893" w:rsidRPr="005F0010" w:rsidRDefault="005F0010" w:rsidP="008C0893">
            <w:pPr>
              <w:jc w:val="center"/>
              <w:rPr>
                <w:sz w:val="23"/>
                <w:szCs w:val="23"/>
              </w:rPr>
            </w:pPr>
            <w:r w:rsidRPr="005F0010">
              <w:rPr>
                <w:sz w:val="23"/>
                <w:szCs w:val="23"/>
              </w:rPr>
              <w:t>Hourly Positions (Chefs, Cooks, Bussers, Bar Backs)</w:t>
            </w:r>
          </w:p>
        </w:tc>
        <w:tc>
          <w:tcPr>
            <w:tcW w:w="2880" w:type="dxa"/>
            <w:vAlign w:val="center"/>
          </w:tcPr>
          <w:p w:rsidR="008C0893" w:rsidRDefault="005F0010" w:rsidP="008C0893">
            <w:pPr>
              <w:jc w:val="center"/>
            </w:pPr>
            <w:r>
              <w:t>Apply online at:</w:t>
            </w:r>
          </w:p>
          <w:p w:rsidR="005F0010" w:rsidRPr="005F0010" w:rsidRDefault="005F0010" w:rsidP="008C0893">
            <w:pPr>
              <w:jc w:val="center"/>
              <w:rPr>
                <w:sz w:val="21"/>
                <w:szCs w:val="21"/>
              </w:rPr>
            </w:pPr>
            <w:r w:rsidRPr="005F0010">
              <w:rPr>
                <w:sz w:val="21"/>
                <w:szCs w:val="21"/>
              </w:rPr>
              <w:t>www.twinpeaksrestaurant.com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E6649C" w:rsidRDefault="000916A2" w:rsidP="008C0893">
            <w:pPr>
              <w:jc w:val="center"/>
            </w:pPr>
            <w:r>
              <w:t>Longhorn Steakhouse</w:t>
            </w:r>
          </w:p>
        </w:tc>
        <w:tc>
          <w:tcPr>
            <w:tcW w:w="3060" w:type="dxa"/>
            <w:vAlign w:val="center"/>
          </w:tcPr>
          <w:p w:rsidR="008C0893" w:rsidRPr="003F7F13" w:rsidRDefault="000916A2" w:rsidP="008C0893">
            <w:pPr>
              <w:jc w:val="center"/>
            </w:pPr>
            <w:r w:rsidRPr="000916A2">
              <w:t>4095 Eastern Blvd, Montgomery, AL 36116</w:t>
            </w:r>
          </w:p>
        </w:tc>
        <w:tc>
          <w:tcPr>
            <w:tcW w:w="2880" w:type="dxa"/>
            <w:vAlign w:val="center"/>
          </w:tcPr>
          <w:p w:rsidR="008C0893" w:rsidRPr="00F034BD" w:rsidRDefault="000916A2" w:rsidP="008C0893">
            <w:pPr>
              <w:jc w:val="center"/>
            </w:pPr>
            <w:r>
              <w:t>Server</w:t>
            </w:r>
          </w:p>
        </w:tc>
        <w:tc>
          <w:tcPr>
            <w:tcW w:w="2880" w:type="dxa"/>
            <w:vAlign w:val="center"/>
          </w:tcPr>
          <w:p w:rsidR="008C0893" w:rsidRDefault="000916A2" w:rsidP="008C0893">
            <w:pPr>
              <w:jc w:val="center"/>
            </w:pPr>
            <w:r>
              <w:t>Apply online at:</w:t>
            </w:r>
          </w:p>
          <w:p w:rsidR="000916A2" w:rsidRPr="000916A2" w:rsidRDefault="000916A2" w:rsidP="008C0893">
            <w:pPr>
              <w:jc w:val="center"/>
              <w:rPr>
                <w:sz w:val="21"/>
                <w:szCs w:val="21"/>
              </w:rPr>
            </w:pPr>
            <w:r w:rsidRPr="000916A2">
              <w:rPr>
                <w:sz w:val="21"/>
                <w:szCs w:val="21"/>
              </w:rPr>
              <w:t>www.longhornsteakhouse.com</w:t>
            </w:r>
          </w:p>
        </w:tc>
      </w:tr>
      <w:tr w:rsidR="008C0893" w:rsidTr="00201DE0">
        <w:trPr>
          <w:trHeight w:val="332"/>
          <w:jc w:val="center"/>
        </w:trPr>
        <w:tc>
          <w:tcPr>
            <w:tcW w:w="2088" w:type="dxa"/>
            <w:vAlign w:val="center"/>
          </w:tcPr>
          <w:p w:rsidR="008C0893" w:rsidRPr="00FE527B" w:rsidRDefault="006841F6" w:rsidP="008C0893">
            <w:pPr>
              <w:jc w:val="center"/>
            </w:pPr>
            <w:r w:rsidRPr="006841F6">
              <w:t>Children's Learning Center</w:t>
            </w:r>
          </w:p>
        </w:tc>
        <w:tc>
          <w:tcPr>
            <w:tcW w:w="3060" w:type="dxa"/>
            <w:vAlign w:val="center"/>
          </w:tcPr>
          <w:p w:rsidR="008C0893" w:rsidRPr="001A70E7" w:rsidRDefault="006841F6" w:rsidP="008C0893">
            <w:pPr>
              <w:jc w:val="center"/>
            </w:pPr>
            <w:r w:rsidRPr="006841F6">
              <w:t>305 S Perry Street, Montgomery AL 36104</w:t>
            </w:r>
          </w:p>
        </w:tc>
        <w:tc>
          <w:tcPr>
            <w:tcW w:w="2880" w:type="dxa"/>
            <w:vAlign w:val="center"/>
          </w:tcPr>
          <w:p w:rsidR="008C0893" w:rsidRPr="008C5970" w:rsidRDefault="006841F6" w:rsidP="008C0893">
            <w:pPr>
              <w:jc w:val="center"/>
            </w:pPr>
            <w:r w:rsidRPr="006841F6">
              <w:t>Food Server</w:t>
            </w:r>
          </w:p>
        </w:tc>
        <w:tc>
          <w:tcPr>
            <w:tcW w:w="2880" w:type="dxa"/>
            <w:vAlign w:val="center"/>
          </w:tcPr>
          <w:p w:rsidR="008C0893" w:rsidRDefault="006841F6" w:rsidP="008C0893">
            <w:pPr>
              <w:jc w:val="center"/>
            </w:pPr>
            <w:r>
              <w:t>Call for Appointment:</w:t>
            </w:r>
          </w:p>
          <w:p w:rsidR="006841F6" w:rsidRPr="006841F6" w:rsidRDefault="006841F6" w:rsidP="008C0893">
            <w:pPr>
              <w:jc w:val="center"/>
            </w:pPr>
            <w:r w:rsidRPr="006841F6">
              <w:t>(334) 834-7475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CF1833" w:rsidRDefault="009C1237" w:rsidP="008C0893">
            <w:pPr>
              <w:jc w:val="center"/>
            </w:pPr>
            <w:r w:rsidRPr="009C1237">
              <w:t>Military Deli and Bakery Services</w:t>
            </w:r>
          </w:p>
        </w:tc>
        <w:tc>
          <w:tcPr>
            <w:tcW w:w="3060" w:type="dxa"/>
            <w:vAlign w:val="center"/>
          </w:tcPr>
          <w:p w:rsidR="009C1237" w:rsidRDefault="009C1237" w:rsidP="009C1237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 North Jackson Street,</w:t>
            </w:r>
          </w:p>
          <w:p w:rsidR="008C0893" w:rsidRPr="00CF1833" w:rsidRDefault="009C1237" w:rsidP="009C1237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8C0893" w:rsidRPr="000C31D9" w:rsidRDefault="002B22E4" w:rsidP="008C0893">
            <w:pPr>
              <w:jc w:val="center"/>
            </w:pPr>
            <w:r w:rsidRPr="002B22E4">
              <w:t>Bakers</w:t>
            </w:r>
          </w:p>
        </w:tc>
        <w:tc>
          <w:tcPr>
            <w:tcW w:w="2880" w:type="dxa"/>
            <w:vAlign w:val="center"/>
          </w:tcPr>
          <w:p w:rsidR="008C0893" w:rsidRDefault="002B22E4" w:rsidP="008C0893">
            <w:pPr>
              <w:jc w:val="center"/>
            </w:pPr>
            <w:r>
              <w:t>Email Resume to:</w:t>
            </w:r>
          </w:p>
          <w:p w:rsidR="002B22E4" w:rsidRPr="009C1237" w:rsidRDefault="002B22E4" w:rsidP="008C0893">
            <w:pPr>
              <w:jc w:val="center"/>
              <w:rPr>
                <w:sz w:val="18"/>
                <w:szCs w:val="18"/>
              </w:rPr>
            </w:pPr>
            <w:r w:rsidRPr="009C1237">
              <w:rPr>
                <w:sz w:val="18"/>
                <w:szCs w:val="18"/>
              </w:rPr>
              <w:t>human.resources@militarydeli.com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E72608" w:rsidRDefault="00183B7C" w:rsidP="008C0893">
            <w:pPr>
              <w:jc w:val="center"/>
            </w:pPr>
            <w:r>
              <w:t>Auburn University Montgomery</w:t>
            </w:r>
          </w:p>
        </w:tc>
        <w:tc>
          <w:tcPr>
            <w:tcW w:w="3060" w:type="dxa"/>
            <w:vAlign w:val="center"/>
          </w:tcPr>
          <w:p w:rsidR="008C0893" w:rsidRPr="00E760BA" w:rsidRDefault="00183B7C" w:rsidP="008C0893">
            <w:pPr>
              <w:jc w:val="center"/>
            </w:pPr>
            <w:r w:rsidRPr="00183B7C">
              <w:t>7400 East Drive, Montgomery, AL 36117</w:t>
            </w:r>
          </w:p>
        </w:tc>
        <w:tc>
          <w:tcPr>
            <w:tcW w:w="2880" w:type="dxa"/>
            <w:vAlign w:val="center"/>
          </w:tcPr>
          <w:p w:rsidR="008C0893" w:rsidRDefault="00183B7C" w:rsidP="008C0893">
            <w:pPr>
              <w:jc w:val="center"/>
              <w:rPr>
                <w:bCs/>
              </w:rPr>
            </w:pPr>
            <w:r>
              <w:rPr>
                <w:bCs/>
              </w:rPr>
              <w:t>Barista</w:t>
            </w:r>
          </w:p>
          <w:p w:rsidR="00183B7C" w:rsidRPr="00E72608" w:rsidRDefault="00183B7C" w:rsidP="008C0893">
            <w:pPr>
              <w:jc w:val="center"/>
              <w:rPr>
                <w:bCs/>
              </w:rPr>
            </w:pPr>
            <w:r>
              <w:rPr>
                <w:bCs/>
              </w:rPr>
              <w:t>(Full Time)</w:t>
            </w:r>
          </w:p>
        </w:tc>
        <w:tc>
          <w:tcPr>
            <w:tcW w:w="2880" w:type="dxa"/>
            <w:vAlign w:val="center"/>
          </w:tcPr>
          <w:p w:rsidR="008C0893" w:rsidRDefault="000421EB" w:rsidP="008C0893">
            <w:pPr>
              <w:jc w:val="center"/>
            </w:pPr>
            <w:r>
              <w:t>Apply online at:</w:t>
            </w:r>
          </w:p>
          <w:p w:rsidR="000421EB" w:rsidRPr="000421EB" w:rsidRDefault="000421EB" w:rsidP="008C0893">
            <w:pPr>
              <w:jc w:val="center"/>
            </w:pPr>
            <w:r w:rsidRPr="000421EB">
              <w:t>www.compass-group.com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297B3C" w:rsidRDefault="00297B3C" w:rsidP="008C0893">
            <w:pPr>
              <w:jc w:val="center"/>
            </w:pPr>
            <w:r w:rsidRPr="00297B3C">
              <w:t>Golden Corral</w:t>
            </w:r>
          </w:p>
        </w:tc>
        <w:tc>
          <w:tcPr>
            <w:tcW w:w="3060" w:type="dxa"/>
            <w:vAlign w:val="center"/>
          </w:tcPr>
          <w:p w:rsidR="008C0893" w:rsidRPr="00D35D7B" w:rsidRDefault="00297B3C" w:rsidP="008C0893">
            <w:pPr>
              <w:jc w:val="center"/>
            </w:pPr>
            <w:r w:rsidRPr="00297B3C">
              <w:t>1480 Eastern Blvd, Montgomery, AL 36117</w:t>
            </w:r>
          </w:p>
        </w:tc>
        <w:tc>
          <w:tcPr>
            <w:tcW w:w="2880" w:type="dxa"/>
            <w:vAlign w:val="center"/>
          </w:tcPr>
          <w:p w:rsidR="008C0893" w:rsidRPr="00D35D7B" w:rsidRDefault="00297B3C" w:rsidP="008C0893">
            <w:pPr>
              <w:jc w:val="center"/>
            </w:pPr>
            <w:r>
              <w:t>Server</w:t>
            </w:r>
          </w:p>
        </w:tc>
        <w:tc>
          <w:tcPr>
            <w:tcW w:w="2880" w:type="dxa"/>
            <w:vAlign w:val="center"/>
          </w:tcPr>
          <w:p w:rsidR="008C0893" w:rsidRDefault="00297B3C" w:rsidP="008C0893">
            <w:pPr>
              <w:jc w:val="center"/>
            </w:pPr>
            <w:r>
              <w:t>Apply online at:</w:t>
            </w:r>
          </w:p>
          <w:p w:rsidR="00297B3C" w:rsidRPr="00297B3C" w:rsidRDefault="00297B3C" w:rsidP="008C0893">
            <w:pPr>
              <w:jc w:val="center"/>
            </w:pPr>
            <w:r w:rsidRPr="00297B3C">
              <w:t>www.goldencorral.com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976135" w:rsidRDefault="00B3148C" w:rsidP="008C0893">
            <w:pPr>
              <w:jc w:val="center"/>
            </w:pPr>
            <w:r w:rsidRPr="00B3148C">
              <w:t>Chipotle Mexican Grill</w:t>
            </w:r>
          </w:p>
        </w:tc>
        <w:tc>
          <w:tcPr>
            <w:tcW w:w="3060" w:type="dxa"/>
            <w:vAlign w:val="center"/>
          </w:tcPr>
          <w:p w:rsidR="008C0893" w:rsidRPr="00094522" w:rsidRDefault="00B3148C" w:rsidP="008C0893">
            <w:pPr>
              <w:jc w:val="center"/>
            </w:pPr>
            <w:r w:rsidRPr="00B3148C">
              <w:t>2560 Berryhill Rd, Montgomery, AL 36117</w:t>
            </w:r>
          </w:p>
        </w:tc>
        <w:tc>
          <w:tcPr>
            <w:tcW w:w="2880" w:type="dxa"/>
            <w:vAlign w:val="center"/>
          </w:tcPr>
          <w:p w:rsidR="008C0893" w:rsidRPr="00214E6F" w:rsidRDefault="00B3148C" w:rsidP="008C0893">
            <w:pPr>
              <w:jc w:val="center"/>
            </w:pPr>
            <w:r>
              <w:t>Restaurant Team Member</w:t>
            </w:r>
          </w:p>
        </w:tc>
        <w:tc>
          <w:tcPr>
            <w:tcW w:w="2880" w:type="dxa"/>
            <w:vAlign w:val="center"/>
          </w:tcPr>
          <w:p w:rsidR="008C0893" w:rsidRDefault="00B3148C" w:rsidP="008C0893">
            <w:pPr>
              <w:jc w:val="center"/>
            </w:pPr>
            <w:r>
              <w:t>Apply online at:</w:t>
            </w:r>
          </w:p>
          <w:p w:rsidR="00B3148C" w:rsidRPr="006F39AE" w:rsidRDefault="00B3148C" w:rsidP="008C0893">
            <w:pPr>
              <w:jc w:val="center"/>
            </w:pPr>
            <w:r w:rsidRPr="00B3148C">
              <w:t>www.chipotle.com</w:t>
            </w:r>
          </w:p>
        </w:tc>
      </w:tr>
      <w:tr w:rsidR="008C0893" w:rsidTr="00714EF7">
        <w:trPr>
          <w:jc w:val="center"/>
        </w:trPr>
        <w:tc>
          <w:tcPr>
            <w:tcW w:w="2088" w:type="dxa"/>
            <w:vAlign w:val="center"/>
          </w:tcPr>
          <w:p w:rsidR="008C0893" w:rsidRPr="004556D1" w:rsidRDefault="00A00B26" w:rsidP="008C0893">
            <w:pPr>
              <w:jc w:val="center"/>
            </w:pPr>
            <w:r>
              <w:t>Pizza Hut</w:t>
            </w:r>
          </w:p>
        </w:tc>
        <w:tc>
          <w:tcPr>
            <w:tcW w:w="3060" w:type="dxa"/>
            <w:vAlign w:val="center"/>
          </w:tcPr>
          <w:p w:rsidR="008C0893" w:rsidRPr="004556D1" w:rsidRDefault="00A00B26" w:rsidP="008C0893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8C0893" w:rsidRPr="001D6E7D" w:rsidRDefault="00A00B26" w:rsidP="008C0893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8C0893" w:rsidRDefault="00A00B26" w:rsidP="008C0893">
            <w:pPr>
              <w:jc w:val="center"/>
            </w:pPr>
            <w:r>
              <w:t>Apply online at:</w:t>
            </w:r>
          </w:p>
          <w:p w:rsidR="00A00B26" w:rsidRPr="00A00B26" w:rsidRDefault="00A00B26" w:rsidP="008C0893">
            <w:pPr>
              <w:jc w:val="center"/>
            </w:pPr>
            <w:r w:rsidRPr="00A00B26">
              <w:t>www.pizzahut.com</w:t>
            </w:r>
          </w:p>
        </w:tc>
      </w:tr>
      <w:tr w:rsidR="008C0893" w:rsidRPr="00940543" w:rsidTr="003D7FE6">
        <w:trPr>
          <w:jc w:val="center"/>
        </w:trPr>
        <w:tc>
          <w:tcPr>
            <w:tcW w:w="2088" w:type="dxa"/>
            <w:vAlign w:val="center"/>
          </w:tcPr>
          <w:p w:rsidR="008C0893" w:rsidRPr="00144ADE" w:rsidRDefault="00DC4585" w:rsidP="008C0893">
            <w:pPr>
              <w:jc w:val="center"/>
            </w:pPr>
            <w:r w:rsidRPr="00DC4585">
              <w:t>McDonald's</w:t>
            </w:r>
          </w:p>
        </w:tc>
        <w:tc>
          <w:tcPr>
            <w:tcW w:w="3060" w:type="dxa"/>
            <w:vAlign w:val="center"/>
          </w:tcPr>
          <w:p w:rsidR="008C0893" w:rsidRPr="009E20EF" w:rsidRDefault="00DC4585" w:rsidP="008C0893">
            <w:pPr>
              <w:jc w:val="center"/>
            </w:pPr>
            <w:r w:rsidRPr="00DC4585">
              <w:t>1590 Eastern Blvd, Montgomery, AL 36117</w:t>
            </w:r>
          </w:p>
        </w:tc>
        <w:tc>
          <w:tcPr>
            <w:tcW w:w="2880" w:type="dxa"/>
            <w:vAlign w:val="center"/>
          </w:tcPr>
          <w:p w:rsidR="008C0893" w:rsidRPr="00AD5AFD" w:rsidRDefault="00DC4585" w:rsidP="008C0893">
            <w:pPr>
              <w:jc w:val="center"/>
            </w:pPr>
            <w:r>
              <w:t>Restaurant Crew</w:t>
            </w:r>
          </w:p>
        </w:tc>
        <w:tc>
          <w:tcPr>
            <w:tcW w:w="2880" w:type="dxa"/>
            <w:vAlign w:val="center"/>
          </w:tcPr>
          <w:p w:rsidR="008C0893" w:rsidRDefault="00DC4585" w:rsidP="008C0893">
            <w:pPr>
              <w:jc w:val="center"/>
            </w:pPr>
            <w:r>
              <w:t>Apply online at:</w:t>
            </w:r>
          </w:p>
          <w:p w:rsidR="00DC4585" w:rsidRPr="00AD5AFD" w:rsidRDefault="00DC4585" w:rsidP="008C0893">
            <w:pPr>
              <w:jc w:val="center"/>
            </w:pPr>
            <w:r w:rsidRPr="00DC4585">
              <w:t>www.mcdonalds.com</w:t>
            </w:r>
          </w:p>
        </w:tc>
      </w:tr>
      <w:tr w:rsidR="008C0893" w:rsidRPr="00940543" w:rsidTr="003D7FE6">
        <w:trPr>
          <w:jc w:val="center"/>
        </w:trPr>
        <w:tc>
          <w:tcPr>
            <w:tcW w:w="2088" w:type="dxa"/>
            <w:vAlign w:val="center"/>
          </w:tcPr>
          <w:p w:rsidR="008C0893" w:rsidRPr="00104167" w:rsidRDefault="001838ED" w:rsidP="008C0893">
            <w:pPr>
              <w:jc w:val="center"/>
            </w:pPr>
            <w:r w:rsidRPr="001838ED">
              <w:t>Panera Bread</w:t>
            </w:r>
          </w:p>
        </w:tc>
        <w:tc>
          <w:tcPr>
            <w:tcW w:w="3060" w:type="dxa"/>
            <w:vAlign w:val="center"/>
          </w:tcPr>
          <w:p w:rsidR="001838ED" w:rsidRDefault="001838ED" w:rsidP="001838ED">
            <w:pPr>
              <w:jc w:val="center"/>
            </w:pPr>
            <w:r>
              <w:t>2988 Carter Hill Road,</w:t>
            </w:r>
          </w:p>
          <w:p w:rsidR="008C0893" w:rsidRPr="00104167" w:rsidRDefault="001838ED" w:rsidP="001838ED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8C0893" w:rsidRPr="00A214F7" w:rsidRDefault="001838ED" w:rsidP="008C0893">
            <w:pPr>
              <w:jc w:val="center"/>
            </w:pPr>
            <w:r>
              <w:t>Customer Service Associate</w:t>
            </w:r>
          </w:p>
        </w:tc>
        <w:tc>
          <w:tcPr>
            <w:tcW w:w="2880" w:type="dxa"/>
            <w:vAlign w:val="center"/>
          </w:tcPr>
          <w:p w:rsidR="008C0893" w:rsidRDefault="001838ED" w:rsidP="008C0893">
            <w:pPr>
              <w:jc w:val="center"/>
            </w:pPr>
            <w:r>
              <w:t>Apply online at:</w:t>
            </w:r>
          </w:p>
          <w:p w:rsidR="001838ED" w:rsidRPr="001635C0" w:rsidRDefault="001838ED" w:rsidP="008C0893">
            <w:pPr>
              <w:jc w:val="center"/>
            </w:pPr>
            <w:r w:rsidRPr="001838ED">
              <w:t>www.panerabread.com</w:t>
            </w:r>
          </w:p>
        </w:tc>
      </w:tr>
      <w:tr w:rsidR="008C0893" w:rsidRPr="00940543" w:rsidTr="003D7FE6">
        <w:trPr>
          <w:jc w:val="center"/>
        </w:trPr>
        <w:tc>
          <w:tcPr>
            <w:tcW w:w="2088" w:type="dxa"/>
            <w:vAlign w:val="center"/>
          </w:tcPr>
          <w:p w:rsidR="008C0893" w:rsidRPr="00DD7722" w:rsidRDefault="00DD7722" w:rsidP="008C0893">
            <w:pPr>
              <w:jc w:val="center"/>
            </w:pPr>
            <w:r w:rsidRPr="00DD7722">
              <w:t>Zaxby's</w:t>
            </w:r>
          </w:p>
        </w:tc>
        <w:tc>
          <w:tcPr>
            <w:tcW w:w="3060" w:type="dxa"/>
            <w:vAlign w:val="center"/>
          </w:tcPr>
          <w:p w:rsidR="008C0893" w:rsidRPr="0073391C" w:rsidRDefault="00DD7722" w:rsidP="008C0893">
            <w:pPr>
              <w:jc w:val="center"/>
            </w:pPr>
            <w:r w:rsidRPr="00DD7722">
              <w:t>2675 Zelda Rd, Montgomery, AL 36106</w:t>
            </w:r>
          </w:p>
        </w:tc>
        <w:tc>
          <w:tcPr>
            <w:tcW w:w="2880" w:type="dxa"/>
            <w:vAlign w:val="center"/>
          </w:tcPr>
          <w:p w:rsidR="008C0893" w:rsidRPr="0073391C" w:rsidRDefault="00DD7722" w:rsidP="008C0893">
            <w:pPr>
              <w:jc w:val="center"/>
            </w:pPr>
            <w:r>
              <w:t>Crew Members</w:t>
            </w:r>
          </w:p>
        </w:tc>
        <w:tc>
          <w:tcPr>
            <w:tcW w:w="2880" w:type="dxa"/>
            <w:vAlign w:val="center"/>
          </w:tcPr>
          <w:p w:rsidR="008C0893" w:rsidRDefault="00DD7722" w:rsidP="008C0893">
            <w:pPr>
              <w:jc w:val="center"/>
            </w:pPr>
            <w:r>
              <w:t>Apply online at:</w:t>
            </w:r>
          </w:p>
          <w:p w:rsidR="00DD7722" w:rsidRPr="0073391C" w:rsidRDefault="00DD7722" w:rsidP="008C0893">
            <w:pPr>
              <w:jc w:val="center"/>
            </w:pPr>
            <w:r w:rsidRPr="00DD7722">
              <w:t>www.zaxbys.com</w:t>
            </w:r>
          </w:p>
        </w:tc>
      </w:tr>
      <w:tr w:rsidR="008C0893" w:rsidRPr="00940543" w:rsidTr="003D7FE6">
        <w:trPr>
          <w:jc w:val="center"/>
        </w:trPr>
        <w:tc>
          <w:tcPr>
            <w:tcW w:w="2088" w:type="dxa"/>
            <w:vAlign w:val="center"/>
          </w:tcPr>
          <w:p w:rsidR="008C0893" w:rsidRPr="00156663" w:rsidRDefault="00C97088" w:rsidP="008C0893">
            <w:pPr>
              <w:jc w:val="center"/>
            </w:pPr>
            <w:r w:rsidRPr="00C97088">
              <w:t>Chick-fil-A</w:t>
            </w:r>
          </w:p>
        </w:tc>
        <w:tc>
          <w:tcPr>
            <w:tcW w:w="3060" w:type="dxa"/>
            <w:vAlign w:val="center"/>
          </w:tcPr>
          <w:p w:rsidR="008C0893" w:rsidRPr="008F6383" w:rsidRDefault="00C97088" w:rsidP="008C0893">
            <w:pPr>
              <w:jc w:val="center"/>
            </w:pPr>
            <w:r w:rsidRPr="00C97088">
              <w:t>6921 Eastchase Loop, Montgomery, AL 36117</w:t>
            </w:r>
          </w:p>
        </w:tc>
        <w:tc>
          <w:tcPr>
            <w:tcW w:w="2880" w:type="dxa"/>
            <w:vAlign w:val="center"/>
          </w:tcPr>
          <w:p w:rsidR="008C0893" w:rsidRPr="005E6629" w:rsidRDefault="00C97088" w:rsidP="008C0893">
            <w:pPr>
              <w:jc w:val="center"/>
            </w:pPr>
            <w:r>
              <w:t>Team Members</w:t>
            </w:r>
          </w:p>
        </w:tc>
        <w:tc>
          <w:tcPr>
            <w:tcW w:w="2880" w:type="dxa"/>
            <w:vAlign w:val="center"/>
          </w:tcPr>
          <w:p w:rsidR="008C0893" w:rsidRDefault="00C97088" w:rsidP="008C0893">
            <w:pPr>
              <w:jc w:val="center"/>
            </w:pPr>
            <w:r>
              <w:t>Apply online at:</w:t>
            </w:r>
          </w:p>
          <w:p w:rsidR="00C97088" w:rsidRPr="00156663" w:rsidRDefault="00C97088" w:rsidP="008C0893">
            <w:pPr>
              <w:jc w:val="center"/>
            </w:pPr>
            <w:r w:rsidRPr="00C97088">
              <w:t>www.chick-fil-a.com</w:t>
            </w:r>
          </w:p>
        </w:tc>
      </w:tr>
      <w:tr w:rsidR="008C0893" w:rsidRPr="00940543" w:rsidTr="003D7FE6">
        <w:trPr>
          <w:jc w:val="center"/>
        </w:trPr>
        <w:tc>
          <w:tcPr>
            <w:tcW w:w="2088" w:type="dxa"/>
            <w:vAlign w:val="center"/>
          </w:tcPr>
          <w:p w:rsidR="008C0893" w:rsidRPr="00534728" w:rsidRDefault="005E0603" w:rsidP="008C089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Arby’s</w:t>
            </w:r>
          </w:p>
        </w:tc>
        <w:tc>
          <w:tcPr>
            <w:tcW w:w="3060" w:type="dxa"/>
            <w:vAlign w:val="center"/>
          </w:tcPr>
          <w:p w:rsidR="008C0893" w:rsidRPr="0000553B" w:rsidRDefault="005E0603" w:rsidP="008C0893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E0603">
              <w:t>2719 Zelda Rd, Montgomery, AL 36106</w:t>
            </w:r>
          </w:p>
        </w:tc>
        <w:tc>
          <w:tcPr>
            <w:tcW w:w="2880" w:type="dxa"/>
            <w:vAlign w:val="center"/>
          </w:tcPr>
          <w:p w:rsidR="008C0893" w:rsidRPr="0000553B" w:rsidRDefault="005E0603" w:rsidP="008C0893">
            <w:pPr>
              <w:jc w:val="center"/>
              <w:rPr>
                <w:bCs/>
              </w:rPr>
            </w:pPr>
            <w:r>
              <w:rPr>
                <w:bCs/>
              </w:rPr>
              <w:t>Team Members</w:t>
            </w:r>
          </w:p>
        </w:tc>
        <w:tc>
          <w:tcPr>
            <w:tcW w:w="2880" w:type="dxa"/>
            <w:vAlign w:val="center"/>
          </w:tcPr>
          <w:p w:rsidR="008C0893" w:rsidRDefault="005E0603" w:rsidP="008C0893">
            <w:pPr>
              <w:jc w:val="center"/>
            </w:pPr>
            <w:r>
              <w:t>Apply online at:</w:t>
            </w:r>
          </w:p>
          <w:p w:rsidR="005E0603" w:rsidRPr="00E43922" w:rsidRDefault="005E0603" w:rsidP="008C0893">
            <w:pPr>
              <w:jc w:val="center"/>
            </w:pPr>
            <w:r w:rsidRPr="005E0603">
              <w:t>http://arbys.com</w:t>
            </w:r>
          </w:p>
        </w:tc>
      </w:tr>
    </w:tbl>
    <w:p w:rsidR="002245A6" w:rsidRDefault="002245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</w:tcPr>
          <w:p w:rsidR="002245A6" w:rsidRPr="00714EF7" w:rsidRDefault="002245A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Maintenance / Construction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6164E6" w:rsidRDefault="0070557A" w:rsidP="00D85D9D">
            <w:pPr>
              <w:jc w:val="center"/>
              <w:rPr>
                <w:szCs w:val="21"/>
              </w:rPr>
            </w:pPr>
            <w:r w:rsidRPr="0070557A">
              <w:rPr>
                <w:szCs w:val="21"/>
              </w:rPr>
              <w:t>Orkin</w:t>
            </w:r>
          </w:p>
        </w:tc>
        <w:tc>
          <w:tcPr>
            <w:tcW w:w="3060" w:type="dxa"/>
            <w:vAlign w:val="center"/>
          </w:tcPr>
          <w:p w:rsidR="002245A6" w:rsidRPr="00DA0098" w:rsidRDefault="0070557A" w:rsidP="00460569">
            <w:pPr>
              <w:jc w:val="center"/>
              <w:rPr>
                <w:szCs w:val="20"/>
              </w:rPr>
            </w:pPr>
            <w:r w:rsidRPr="0070557A">
              <w:rPr>
                <w:szCs w:val="20"/>
              </w:rPr>
              <w:t>1120 Newell Pkwy, Montgomery, AL 36101</w:t>
            </w:r>
          </w:p>
        </w:tc>
        <w:tc>
          <w:tcPr>
            <w:tcW w:w="2880" w:type="dxa"/>
            <w:vAlign w:val="center"/>
          </w:tcPr>
          <w:p w:rsidR="002245A6" w:rsidRPr="00C426C0" w:rsidRDefault="0070557A" w:rsidP="00D85D9D">
            <w:pPr>
              <w:jc w:val="center"/>
              <w:rPr>
                <w:bCs/>
                <w:color w:val="000000"/>
              </w:rPr>
            </w:pPr>
            <w:r w:rsidRPr="0070557A">
              <w:rPr>
                <w:bCs/>
                <w:color w:val="000000"/>
              </w:rPr>
              <w:t>Pest Control Technician</w:t>
            </w:r>
          </w:p>
        </w:tc>
        <w:tc>
          <w:tcPr>
            <w:tcW w:w="2880" w:type="dxa"/>
            <w:vAlign w:val="center"/>
          </w:tcPr>
          <w:p w:rsidR="00676628" w:rsidRDefault="0070557A" w:rsidP="00D85D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70557A" w:rsidRPr="00DA0098" w:rsidRDefault="0070557A" w:rsidP="00D85D9D">
            <w:pPr>
              <w:jc w:val="center"/>
              <w:rPr>
                <w:szCs w:val="21"/>
              </w:rPr>
            </w:pPr>
            <w:r w:rsidRPr="0070557A">
              <w:rPr>
                <w:szCs w:val="21"/>
              </w:rPr>
              <w:t>www.orkin.com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040FD5" w:rsidRDefault="00B32F01" w:rsidP="00B40753">
            <w:pPr>
              <w:jc w:val="center"/>
            </w:pPr>
            <w:r w:rsidRPr="00B32F01">
              <w:t>Alagasco</w:t>
            </w:r>
          </w:p>
        </w:tc>
        <w:tc>
          <w:tcPr>
            <w:tcW w:w="3060" w:type="dxa"/>
            <w:vAlign w:val="center"/>
          </w:tcPr>
          <w:p w:rsidR="00B32F01" w:rsidRDefault="00B32F01" w:rsidP="008F61AB">
            <w:pPr>
              <w:jc w:val="center"/>
            </w:pPr>
            <w:r w:rsidRPr="00B32F01">
              <w:t>235 Lee St</w:t>
            </w:r>
            <w:r>
              <w:t>reet</w:t>
            </w:r>
            <w:r w:rsidRPr="00B32F01">
              <w:t xml:space="preserve">, </w:t>
            </w:r>
          </w:p>
          <w:p w:rsidR="002245A6" w:rsidRPr="00040FD5" w:rsidRDefault="00B32F01" w:rsidP="008F61AB">
            <w:pPr>
              <w:jc w:val="center"/>
            </w:pPr>
            <w:r w:rsidRPr="00B32F01">
              <w:t>Montgomery, AL 36104</w:t>
            </w:r>
          </w:p>
        </w:tc>
        <w:tc>
          <w:tcPr>
            <w:tcW w:w="2880" w:type="dxa"/>
            <w:vAlign w:val="center"/>
          </w:tcPr>
          <w:p w:rsidR="002245A6" w:rsidRPr="00B32F01" w:rsidRDefault="00B32F01" w:rsidP="00B4075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32F01">
              <w:rPr>
                <w:bCs/>
                <w:color w:val="000000"/>
                <w:sz w:val="23"/>
                <w:szCs w:val="23"/>
              </w:rPr>
              <w:t>SCSI Business Development Representative</w:t>
            </w:r>
          </w:p>
        </w:tc>
        <w:tc>
          <w:tcPr>
            <w:tcW w:w="2880" w:type="dxa"/>
            <w:vAlign w:val="center"/>
          </w:tcPr>
          <w:p w:rsidR="00C8415F" w:rsidRDefault="00B32F01" w:rsidP="00B40753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B32F01" w:rsidRPr="00040FD5" w:rsidRDefault="00B32F01" w:rsidP="00B40753">
            <w:pPr>
              <w:jc w:val="center"/>
              <w:rPr>
                <w:szCs w:val="19"/>
              </w:rPr>
            </w:pPr>
            <w:r w:rsidRPr="00B32F01">
              <w:rPr>
                <w:szCs w:val="19"/>
              </w:rPr>
              <w:t>www.alagasco.com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900288" w:rsidRDefault="00237A33" w:rsidP="00E27C11">
            <w:pPr>
              <w:jc w:val="center"/>
            </w:pPr>
            <w:r w:rsidRPr="00237A33">
              <w:t>CUI Cable</w:t>
            </w:r>
          </w:p>
        </w:tc>
        <w:tc>
          <w:tcPr>
            <w:tcW w:w="3060" w:type="dxa"/>
            <w:vAlign w:val="center"/>
          </w:tcPr>
          <w:p w:rsidR="002245A6" w:rsidRPr="00036C63" w:rsidRDefault="00237A33" w:rsidP="00E27C11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245A6" w:rsidRPr="002E6778" w:rsidRDefault="00237A33" w:rsidP="00E27C11">
            <w:pPr>
              <w:jc w:val="center"/>
            </w:pPr>
            <w:r w:rsidRPr="00237A33">
              <w:t>Telephone/Data/Digital Cable Technician</w:t>
            </w:r>
          </w:p>
        </w:tc>
        <w:tc>
          <w:tcPr>
            <w:tcW w:w="2880" w:type="dxa"/>
            <w:vAlign w:val="center"/>
          </w:tcPr>
          <w:p w:rsidR="002E6778" w:rsidRDefault="00237A33" w:rsidP="00E27C11">
            <w:pPr>
              <w:jc w:val="center"/>
            </w:pPr>
            <w:r>
              <w:t>Apply online at:</w:t>
            </w:r>
          </w:p>
          <w:p w:rsidR="00237A33" w:rsidRPr="002E6778" w:rsidRDefault="00237A33" w:rsidP="00E27C11">
            <w:pPr>
              <w:jc w:val="center"/>
            </w:pPr>
            <w:r w:rsidRPr="00237A33">
              <w:t>http://cuicable.com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B23E39" w:rsidRDefault="00B23E39" w:rsidP="00F77992">
            <w:pPr>
              <w:jc w:val="center"/>
            </w:pPr>
            <w:r w:rsidRPr="00B23E39">
              <w:t>Southern Hardscapes</w:t>
            </w:r>
          </w:p>
        </w:tc>
        <w:tc>
          <w:tcPr>
            <w:tcW w:w="3060" w:type="dxa"/>
            <w:vAlign w:val="center"/>
          </w:tcPr>
          <w:p w:rsidR="002245A6" w:rsidRPr="004E0249" w:rsidRDefault="00B23E39" w:rsidP="009B208F">
            <w:pPr>
              <w:jc w:val="center"/>
              <w:rPr>
                <w:szCs w:val="20"/>
              </w:rPr>
            </w:pPr>
            <w:r w:rsidRPr="00B23E39">
              <w:rPr>
                <w:szCs w:val="20"/>
              </w:rPr>
              <w:t>5251 Hampstead High St, Montgomery, AL 36116</w:t>
            </w:r>
          </w:p>
        </w:tc>
        <w:tc>
          <w:tcPr>
            <w:tcW w:w="2880" w:type="dxa"/>
            <w:vAlign w:val="center"/>
          </w:tcPr>
          <w:p w:rsidR="002245A6" w:rsidRPr="00B23E39" w:rsidRDefault="00B23E39" w:rsidP="006E4F1C">
            <w:pPr>
              <w:jc w:val="center"/>
            </w:pPr>
            <w:r w:rsidRPr="00B23E39">
              <w:t>Brick Mason</w:t>
            </w:r>
          </w:p>
        </w:tc>
        <w:tc>
          <w:tcPr>
            <w:tcW w:w="2880" w:type="dxa"/>
            <w:vAlign w:val="center"/>
          </w:tcPr>
          <w:p w:rsidR="00AE2F84" w:rsidRDefault="00B23E39" w:rsidP="00A170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B23E39" w:rsidRPr="00900288" w:rsidRDefault="00B23E39" w:rsidP="00A1703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www.indeed.com</w:t>
            </w:r>
          </w:p>
        </w:tc>
      </w:tr>
      <w:tr w:rsidR="0088230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882300" w:rsidRPr="00F65E54" w:rsidRDefault="00361E1C" w:rsidP="00882300">
            <w:pPr>
              <w:jc w:val="center"/>
            </w:pPr>
            <w:r>
              <w:t>SMARTECH</w:t>
            </w:r>
          </w:p>
        </w:tc>
        <w:tc>
          <w:tcPr>
            <w:tcW w:w="3060" w:type="dxa"/>
            <w:vAlign w:val="center"/>
          </w:tcPr>
          <w:p w:rsidR="00882300" w:rsidRPr="00F65E54" w:rsidRDefault="00361E1C" w:rsidP="008823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882300" w:rsidRPr="00EC2891" w:rsidRDefault="00361E1C" w:rsidP="00882300">
            <w:pPr>
              <w:jc w:val="center"/>
            </w:pPr>
            <w:r w:rsidRPr="00361E1C">
              <w:t>Entry Level Computer Hardware Field Technician</w:t>
            </w:r>
          </w:p>
        </w:tc>
        <w:tc>
          <w:tcPr>
            <w:tcW w:w="2880" w:type="dxa"/>
            <w:vAlign w:val="center"/>
          </w:tcPr>
          <w:p w:rsidR="00A72BE5" w:rsidRDefault="00361E1C" w:rsidP="00882300">
            <w:pPr>
              <w:ind w:left="18" w:hanging="18"/>
              <w:jc w:val="center"/>
            </w:pPr>
            <w:r>
              <w:t>Apply online at:</w:t>
            </w:r>
          </w:p>
          <w:p w:rsidR="00361E1C" w:rsidRPr="00A72BE5" w:rsidRDefault="00361E1C" w:rsidP="00882300">
            <w:pPr>
              <w:ind w:left="18" w:hanging="18"/>
              <w:jc w:val="center"/>
            </w:pPr>
            <w:r w:rsidRPr="00361E1C">
              <w:t>www.smartech-csi.com</w:t>
            </w:r>
          </w:p>
        </w:tc>
      </w:tr>
      <w:tr w:rsidR="00882300" w:rsidTr="00714EF7">
        <w:trPr>
          <w:jc w:val="center"/>
        </w:trPr>
        <w:tc>
          <w:tcPr>
            <w:tcW w:w="2088" w:type="dxa"/>
            <w:vAlign w:val="center"/>
          </w:tcPr>
          <w:p w:rsidR="00882300" w:rsidRPr="00BC1B3C" w:rsidRDefault="001E5CD7" w:rsidP="00882300">
            <w:pPr>
              <w:jc w:val="center"/>
            </w:pPr>
            <w:r w:rsidRPr="001E5CD7">
              <w:t>McDonald's</w:t>
            </w:r>
          </w:p>
        </w:tc>
        <w:tc>
          <w:tcPr>
            <w:tcW w:w="3060" w:type="dxa"/>
            <w:vAlign w:val="center"/>
          </w:tcPr>
          <w:p w:rsidR="00882300" w:rsidRPr="00CC6EFB" w:rsidRDefault="001E5CD7" w:rsidP="00882300">
            <w:pPr>
              <w:jc w:val="center"/>
              <w:rPr>
                <w:szCs w:val="20"/>
              </w:rPr>
            </w:pPr>
            <w:r w:rsidRPr="001E5CD7">
              <w:rPr>
                <w:szCs w:val="20"/>
              </w:rPr>
              <w:t>9145 Eastchase Pkwy, Montgomery, AL 36117</w:t>
            </w:r>
          </w:p>
        </w:tc>
        <w:tc>
          <w:tcPr>
            <w:tcW w:w="2880" w:type="dxa"/>
            <w:vAlign w:val="center"/>
          </w:tcPr>
          <w:p w:rsidR="00882300" w:rsidRPr="00CC6EFB" w:rsidRDefault="001E5CD7" w:rsidP="00882300">
            <w:pPr>
              <w:jc w:val="center"/>
            </w:pPr>
            <w:r w:rsidRPr="001E5CD7">
              <w:t>Maintenance/ Custodial</w:t>
            </w:r>
          </w:p>
        </w:tc>
        <w:tc>
          <w:tcPr>
            <w:tcW w:w="2880" w:type="dxa"/>
            <w:vAlign w:val="center"/>
          </w:tcPr>
          <w:p w:rsidR="00251536" w:rsidRDefault="001E5CD7" w:rsidP="00882300">
            <w:pPr>
              <w:jc w:val="center"/>
            </w:pPr>
            <w:r>
              <w:t>Apply online at:</w:t>
            </w:r>
          </w:p>
          <w:p w:rsidR="001E5CD7" w:rsidRPr="00251536" w:rsidRDefault="001E5CD7" w:rsidP="00882300">
            <w:pPr>
              <w:jc w:val="center"/>
            </w:pPr>
            <w:r w:rsidRPr="001E5CD7">
              <w:t>www.mcdonalds.com</w:t>
            </w:r>
          </w:p>
        </w:tc>
      </w:tr>
      <w:tr w:rsidR="00882300" w:rsidTr="00714EF7">
        <w:trPr>
          <w:jc w:val="center"/>
        </w:trPr>
        <w:tc>
          <w:tcPr>
            <w:tcW w:w="2088" w:type="dxa"/>
            <w:vAlign w:val="center"/>
          </w:tcPr>
          <w:p w:rsidR="00882300" w:rsidRPr="006E6564" w:rsidRDefault="00BC651C" w:rsidP="00882300">
            <w:pPr>
              <w:jc w:val="center"/>
              <w:rPr>
                <w:szCs w:val="19"/>
              </w:rPr>
            </w:pPr>
            <w:r w:rsidRPr="00BC651C">
              <w:rPr>
                <w:szCs w:val="19"/>
              </w:rPr>
              <w:t>Penhall Company</w:t>
            </w:r>
          </w:p>
        </w:tc>
        <w:tc>
          <w:tcPr>
            <w:tcW w:w="3060" w:type="dxa"/>
            <w:vAlign w:val="center"/>
          </w:tcPr>
          <w:p w:rsidR="00882300" w:rsidRPr="006E6564" w:rsidRDefault="00BC651C" w:rsidP="00AC525D">
            <w:pPr>
              <w:jc w:val="center"/>
            </w:pPr>
            <w:r w:rsidRPr="00BC651C">
              <w:t>1574 N Eastern Blvd, Montgomery, AL 36109</w:t>
            </w:r>
          </w:p>
        </w:tc>
        <w:tc>
          <w:tcPr>
            <w:tcW w:w="2880" w:type="dxa"/>
            <w:vAlign w:val="center"/>
          </w:tcPr>
          <w:p w:rsidR="00BC651C" w:rsidRDefault="00BC651C" w:rsidP="00882300">
            <w:pPr>
              <w:jc w:val="center"/>
            </w:pPr>
            <w:r w:rsidRPr="00BC651C">
              <w:t xml:space="preserve">Concrete Cutting </w:t>
            </w:r>
          </w:p>
          <w:p w:rsidR="00882300" w:rsidRPr="006E6564" w:rsidRDefault="00BC651C" w:rsidP="00882300">
            <w:pPr>
              <w:jc w:val="center"/>
            </w:pPr>
            <w:r w:rsidRPr="00BC651C">
              <w:t>Operator Trainee</w:t>
            </w:r>
          </w:p>
        </w:tc>
        <w:tc>
          <w:tcPr>
            <w:tcW w:w="2880" w:type="dxa"/>
            <w:vAlign w:val="center"/>
          </w:tcPr>
          <w:p w:rsidR="00B150BB" w:rsidRDefault="00BC651C" w:rsidP="00882300">
            <w:pPr>
              <w:jc w:val="center"/>
            </w:pPr>
            <w:r>
              <w:t>Apply online at:</w:t>
            </w:r>
          </w:p>
          <w:p w:rsidR="00BC651C" w:rsidRPr="00BC651C" w:rsidRDefault="00BC651C" w:rsidP="00882300">
            <w:pPr>
              <w:jc w:val="center"/>
            </w:pPr>
            <w:r w:rsidRPr="00BC651C">
              <w:t>www.penhall.com</w:t>
            </w:r>
          </w:p>
        </w:tc>
      </w:tr>
      <w:tr w:rsidR="00882300" w:rsidTr="00714EF7">
        <w:trPr>
          <w:jc w:val="center"/>
        </w:trPr>
        <w:tc>
          <w:tcPr>
            <w:tcW w:w="2088" w:type="dxa"/>
            <w:vAlign w:val="center"/>
          </w:tcPr>
          <w:p w:rsidR="00882300" w:rsidRPr="003332EE" w:rsidRDefault="00B337E3" w:rsidP="00882300">
            <w:pPr>
              <w:jc w:val="center"/>
            </w:pPr>
            <w:r w:rsidRPr="00B337E3">
              <w:t>Firmament Solutions, LLC</w:t>
            </w:r>
          </w:p>
        </w:tc>
        <w:tc>
          <w:tcPr>
            <w:tcW w:w="3060" w:type="dxa"/>
            <w:vAlign w:val="center"/>
          </w:tcPr>
          <w:p w:rsidR="00882300" w:rsidRPr="003332EE" w:rsidRDefault="00B337E3" w:rsidP="00882300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882300" w:rsidRPr="00BE7A60" w:rsidRDefault="00B337E3" w:rsidP="00882300">
            <w:pPr>
              <w:jc w:val="center"/>
              <w:rPr>
                <w:bCs/>
              </w:rPr>
            </w:pPr>
            <w:r w:rsidRPr="00B337E3">
              <w:rPr>
                <w:bCs/>
              </w:rPr>
              <w:t>Low Voltage Cable Technician</w:t>
            </w:r>
          </w:p>
        </w:tc>
        <w:tc>
          <w:tcPr>
            <w:tcW w:w="2880" w:type="dxa"/>
            <w:vAlign w:val="center"/>
          </w:tcPr>
          <w:p w:rsidR="005A2B9F" w:rsidRDefault="00B337E3" w:rsidP="00882300">
            <w:pPr>
              <w:jc w:val="center"/>
            </w:pPr>
            <w:r>
              <w:t>Apply online at:</w:t>
            </w:r>
          </w:p>
          <w:p w:rsidR="00B337E3" w:rsidRPr="00B337E3" w:rsidRDefault="00B337E3" w:rsidP="00882300">
            <w:pPr>
              <w:jc w:val="center"/>
              <w:rPr>
                <w:sz w:val="21"/>
                <w:szCs w:val="21"/>
              </w:rPr>
            </w:pPr>
            <w:r w:rsidRPr="00B337E3">
              <w:rPr>
                <w:sz w:val="21"/>
                <w:szCs w:val="21"/>
              </w:rPr>
              <w:t>www.firmamentsolutions.com</w:t>
            </w:r>
          </w:p>
        </w:tc>
      </w:tr>
      <w:tr w:rsidR="00201225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01225" w:rsidRPr="0002055E" w:rsidRDefault="00203481" w:rsidP="00201225">
            <w:pPr>
              <w:jc w:val="center"/>
            </w:pPr>
            <w:r w:rsidRPr="00203481">
              <w:t>Cardinal Group</w:t>
            </w:r>
          </w:p>
        </w:tc>
        <w:tc>
          <w:tcPr>
            <w:tcW w:w="3060" w:type="dxa"/>
            <w:vAlign w:val="center"/>
          </w:tcPr>
          <w:p w:rsidR="00201225" w:rsidRPr="0002055E" w:rsidRDefault="00203481" w:rsidP="002012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201225" w:rsidRPr="0002055E" w:rsidRDefault="00203481" w:rsidP="002012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Apartment Maintenance Technician</w:t>
            </w:r>
          </w:p>
        </w:tc>
        <w:tc>
          <w:tcPr>
            <w:tcW w:w="2880" w:type="dxa"/>
            <w:vAlign w:val="center"/>
          </w:tcPr>
          <w:p w:rsidR="0016775C" w:rsidRDefault="00203481" w:rsidP="00201225">
            <w:pPr>
              <w:jc w:val="center"/>
            </w:pPr>
            <w:r>
              <w:t>Apply online at:</w:t>
            </w:r>
          </w:p>
          <w:p w:rsidR="00203481" w:rsidRPr="00822F42" w:rsidRDefault="00203481" w:rsidP="00201225">
            <w:pPr>
              <w:jc w:val="center"/>
            </w:pPr>
            <w:r w:rsidRPr="00203481">
              <w:t>www.cardinalgroup.com</w:t>
            </w:r>
          </w:p>
        </w:tc>
      </w:tr>
      <w:tr w:rsidR="00201225" w:rsidTr="00714EF7">
        <w:trPr>
          <w:jc w:val="center"/>
        </w:trPr>
        <w:tc>
          <w:tcPr>
            <w:tcW w:w="2088" w:type="dxa"/>
            <w:vAlign w:val="center"/>
          </w:tcPr>
          <w:p w:rsidR="00201225" w:rsidRPr="00744BC4" w:rsidRDefault="00744BC4" w:rsidP="00201225">
            <w:pPr>
              <w:jc w:val="center"/>
            </w:pPr>
            <w:r w:rsidRPr="00744BC4">
              <w:t>Ingersoll Rand</w:t>
            </w:r>
          </w:p>
        </w:tc>
        <w:tc>
          <w:tcPr>
            <w:tcW w:w="3060" w:type="dxa"/>
            <w:vAlign w:val="center"/>
          </w:tcPr>
          <w:p w:rsidR="00201225" w:rsidRPr="00AD34E3" w:rsidRDefault="00744BC4" w:rsidP="0020122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01225" w:rsidRPr="0099184F" w:rsidRDefault="00744BC4" w:rsidP="00201225">
            <w:pPr>
              <w:jc w:val="center"/>
            </w:pPr>
            <w:r w:rsidRPr="00744BC4">
              <w:t>HVAC Field Technician</w:t>
            </w:r>
          </w:p>
        </w:tc>
        <w:tc>
          <w:tcPr>
            <w:tcW w:w="2880" w:type="dxa"/>
            <w:vAlign w:val="center"/>
          </w:tcPr>
          <w:p w:rsidR="00B27098" w:rsidRDefault="00744BC4" w:rsidP="00201225">
            <w:pPr>
              <w:jc w:val="center"/>
            </w:pPr>
            <w:r>
              <w:t>Apply online at:</w:t>
            </w:r>
          </w:p>
          <w:p w:rsidR="00744BC4" w:rsidRPr="00B27098" w:rsidRDefault="00744BC4" w:rsidP="00201225">
            <w:pPr>
              <w:jc w:val="center"/>
            </w:pPr>
            <w:r>
              <w:t>www.</w:t>
            </w:r>
            <w:r w:rsidRPr="00744BC4">
              <w:t>ingersollrand.com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CF1833" w:rsidRDefault="00D73CC5" w:rsidP="00D73CC5">
            <w:pPr>
              <w:jc w:val="center"/>
            </w:pPr>
            <w:r>
              <w:t>Charter Communication</w:t>
            </w:r>
          </w:p>
        </w:tc>
        <w:tc>
          <w:tcPr>
            <w:tcW w:w="3060" w:type="dxa"/>
            <w:vAlign w:val="center"/>
          </w:tcPr>
          <w:p w:rsidR="00D73CC5" w:rsidRPr="00CF1833" w:rsidRDefault="00D73CC5" w:rsidP="00D73CC5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73CC5">
              <w:t>5990 Monticello Dr, Montgomery, AL 36117</w:t>
            </w:r>
          </w:p>
        </w:tc>
        <w:tc>
          <w:tcPr>
            <w:tcW w:w="2880" w:type="dxa"/>
            <w:vAlign w:val="center"/>
          </w:tcPr>
          <w:p w:rsidR="00D73CC5" w:rsidRPr="000C31D9" w:rsidRDefault="00D73CC5" w:rsidP="00D73CC5">
            <w:pPr>
              <w:jc w:val="center"/>
            </w:pPr>
            <w:r w:rsidRPr="00D73CC5">
              <w:t>Broadband Installer</w:t>
            </w:r>
          </w:p>
        </w:tc>
        <w:tc>
          <w:tcPr>
            <w:tcW w:w="2880" w:type="dxa"/>
            <w:vAlign w:val="center"/>
          </w:tcPr>
          <w:p w:rsidR="00D73CC5" w:rsidRDefault="00D73CC5" w:rsidP="00D73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D73CC5" w:rsidRPr="00CF1833" w:rsidRDefault="00D73CC5" w:rsidP="00D73CC5">
            <w:pPr>
              <w:jc w:val="center"/>
              <w:rPr>
                <w:szCs w:val="20"/>
              </w:rPr>
            </w:pPr>
            <w:r w:rsidRPr="00D73CC5">
              <w:rPr>
                <w:szCs w:val="20"/>
              </w:rPr>
              <w:t>www.charter.com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465B2A" w:rsidRDefault="00465B2A" w:rsidP="00D73CC5">
            <w:pPr>
              <w:jc w:val="center"/>
              <w:rPr>
                <w:sz w:val="21"/>
                <w:szCs w:val="21"/>
              </w:rPr>
            </w:pPr>
            <w:r w:rsidRPr="00465B2A">
              <w:rPr>
                <w:sz w:val="21"/>
                <w:szCs w:val="21"/>
              </w:rPr>
              <w:t>Stone &amp; Sons Electrical Contractors</w:t>
            </w:r>
          </w:p>
        </w:tc>
        <w:tc>
          <w:tcPr>
            <w:tcW w:w="3060" w:type="dxa"/>
            <w:vAlign w:val="center"/>
          </w:tcPr>
          <w:p w:rsidR="00D73CC5" w:rsidRPr="00E4694D" w:rsidRDefault="00465B2A" w:rsidP="00D73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D73CC5" w:rsidRPr="00E4694D" w:rsidRDefault="00465B2A" w:rsidP="00D73CC5">
            <w:pPr>
              <w:jc w:val="center"/>
            </w:pPr>
            <w:r w:rsidRPr="00465B2A">
              <w:t>Industrial Electrician Helper</w:t>
            </w:r>
          </w:p>
        </w:tc>
        <w:tc>
          <w:tcPr>
            <w:tcW w:w="2880" w:type="dxa"/>
            <w:vAlign w:val="center"/>
          </w:tcPr>
          <w:p w:rsidR="00D73CC5" w:rsidRDefault="00465B2A" w:rsidP="00D73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Email Resume to:</w:t>
            </w:r>
          </w:p>
          <w:p w:rsidR="00465B2A" w:rsidRPr="00E4694D" w:rsidRDefault="00465B2A" w:rsidP="00D73CC5">
            <w:pPr>
              <w:jc w:val="center"/>
              <w:rPr>
                <w:szCs w:val="20"/>
              </w:rPr>
            </w:pPr>
            <w:r w:rsidRPr="00465B2A">
              <w:rPr>
                <w:szCs w:val="20"/>
              </w:rPr>
              <w:t>chezdyas@dyashrd.com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412443" w:rsidRDefault="00EA6FDB" w:rsidP="00D73CC5">
            <w:pPr>
              <w:jc w:val="center"/>
            </w:pPr>
            <w:r w:rsidRPr="00EA6FDB">
              <w:t>Chuck E. Cheese's</w:t>
            </w:r>
          </w:p>
        </w:tc>
        <w:tc>
          <w:tcPr>
            <w:tcW w:w="3060" w:type="dxa"/>
            <w:vAlign w:val="center"/>
          </w:tcPr>
          <w:p w:rsidR="00D73CC5" w:rsidRPr="00412443" w:rsidRDefault="00EA6FDB" w:rsidP="00D73CC5">
            <w:pPr>
              <w:jc w:val="center"/>
            </w:pPr>
            <w:r w:rsidRPr="00EA6FDB">
              <w:t>1116 Eastdale Cir</w:t>
            </w:r>
            <w:r>
              <w:t>cle</w:t>
            </w:r>
            <w:r w:rsidRPr="00EA6FDB">
              <w:t>, Montgomery, AL 36117</w:t>
            </w:r>
          </w:p>
        </w:tc>
        <w:tc>
          <w:tcPr>
            <w:tcW w:w="2880" w:type="dxa"/>
            <w:vAlign w:val="center"/>
          </w:tcPr>
          <w:p w:rsidR="00D73CC5" w:rsidRPr="00412443" w:rsidRDefault="00EA6FDB" w:rsidP="00D73CC5">
            <w:pPr>
              <w:jc w:val="center"/>
            </w:pPr>
            <w:r w:rsidRPr="00EA6FDB">
              <w:t>Electronic Gameroom Technician</w:t>
            </w:r>
          </w:p>
        </w:tc>
        <w:tc>
          <w:tcPr>
            <w:tcW w:w="2880" w:type="dxa"/>
            <w:vAlign w:val="center"/>
          </w:tcPr>
          <w:p w:rsidR="00D73CC5" w:rsidRPr="00412443" w:rsidRDefault="00EA6FDB" w:rsidP="00D73CC5">
            <w:pPr>
              <w:jc w:val="center"/>
            </w:pPr>
            <w:r>
              <w:t>Apply online at:</w:t>
            </w:r>
            <w:r>
              <w:br/>
            </w:r>
            <w:r w:rsidRPr="00EA6FDB">
              <w:t>www.chuckecheese.com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040FD5" w:rsidRDefault="00FC4ACD" w:rsidP="00D73CC5">
            <w:pPr>
              <w:jc w:val="center"/>
            </w:pPr>
            <w:r w:rsidRPr="00FC4ACD">
              <w:t>Granite Services International</w:t>
            </w:r>
          </w:p>
        </w:tc>
        <w:tc>
          <w:tcPr>
            <w:tcW w:w="3060" w:type="dxa"/>
            <w:vAlign w:val="center"/>
          </w:tcPr>
          <w:p w:rsidR="00D73CC5" w:rsidRPr="00AB2A52" w:rsidRDefault="00FC4ACD" w:rsidP="00D73CC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D73CC5" w:rsidRPr="00040FD5" w:rsidRDefault="00BE1A0D" w:rsidP="00BE1A0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Multiple Positions</w:t>
            </w:r>
          </w:p>
        </w:tc>
        <w:tc>
          <w:tcPr>
            <w:tcW w:w="2880" w:type="dxa"/>
            <w:vAlign w:val="center"/>
          </w:tcPr>
          <w:p w:rsidR="00D73CC5" w:rsidRDefault="00FC4ACD" w:rsidP="00D73CC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FC4ACD" w:rsidRPr="00040FD5" w:rsidRDefault="00FC4ACD" w:rsidP="00D73CC5">
            <w:pPr>
              <w:jc w:val="center"/>
              <w:rPr>
                <w:szCs w:val="19"/>
              </w:rPr>
            </w:pPr>
            <w:r w:rsidRPr="00FC4ACD">
              <w:rPr>
                <w:szCs w:val="19"/>
              </w:rPr>
              <w:t>www.gsinc.com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597225" w:rsidRDefault="000333E2" w:rsidP="00D73CC5">
            <w:pPr>
              <w:jc w:val="center"/>
            </w:pPr>
            <w:r w:rsidRPr="000333E2">
              <w:t>Tru Green</w:t>
            </w:r>
          </w:p>
        </w:tc>
        <w:tc>
          <w:tcPr>
            <w:tcW w:w="3060" w:type="dxa"/>
            <w:vAlign w:val="center"/>
          </w:tcPr>
          <w:p w:rsidR="000333E2" w:rsidRDefault="000333E2" w:rsidP="00D73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801 Oliver Court,</w:t>
            </w:r>
          </w:p>
          <w:p w:rsidR="00D73CC5" w:rsidRPr="005945E6" w:rsidRDefault="000333E2" w:rsidP="00D73CC5">
            <w:pPr>
              <w:jc w:val="center"/>
              <w:rPr>
                <w:szCs w:val="20"/>
              </w:rPr>
            </w:pPr>
            <w:r w:rsidRPr="000333E2">
              <w:rPr>
                <w:szCs w:val="20"/>
              </w:rPr>
              <w:t>Montgomery, AL 36117</w:t>
            </w:r>
          </w:p>
        </w:tc>
        <w:tc>
          <w:tcPr>
            <w:tcW w:w="2880" w:type="dxa"/>
            <w:vAlign w:val="center"/>
          </w:tcPr>
          <w:p w:rsidR="00D73CC5" w:rsidRPr="005945E6" w:rsidRDefault="000333E2" w:rsidP="00D73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General Laborer</w:t>
            </w:r>
          </w:p>
        </w:tc>
        <w:tc>
          <w:tcPr>
            <w:tcW w:w="2880" w:type="dxa"/>
            <w:vAlign w:val="center"/>
          </w:tcPr>
          <w:p w:rsidR="00D73CC5" w:rsidRDefault="000333E2" w:rsidP="00D73CC5">
            <w:pPr>
              <w:jc w:val="center"/>
            </w:pPr>
            <w:r>
              <w:t>Apply online at:</w:t>
            </w:r>
          </w:p>
          <w:p w:rsidR="000333E2" w:rsidRPr="00EE7A14" w:rsidRDefault="000333E2" w:rsidP="00D73CC5">
            <w:pPr>
              <w:jc w:val="center"/>
            </w:pPr>
            <w:r w:rsidRPr="000333E2">
              <w:t>http://jobs.trugreen.com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F15147" w:rsidRDefault="004F5B3C" w:rsidP="00D73CC5">
            <w:pPr>
              <w:jc w:val="center"/>
            </w:pPr>
            <w:r w:rsidRPr="004F5B3C">
              <w:t>Randstad Holding</w:t>
            </w:r>
          </w:p>
        </w:tc>
        <w:tc>
          <w:tcPr>
            <w:tcW w:w="3060" w:type="dxa"/>
            <w:vAlign w:val="center"/>
          </w:tcPr>
          <w:p w:rsidR="00D73CC5" w:rsidRDefault="004F5B3C" w:rsidP="00D73CC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D73CC5" w:rsidRPr="00F15147" w:rsidRDefault="004F5B3C" w:rsidP="00D73CC5">
            <w:pPr>
              <w:jc w:val="center"/>
              <w:rPr>
                <w:bCs/>
                <w:color w:val="000000"/>
              </w:rPr>
            </w:pPr>
            <w:r w:rsidRPr="004F5B3C">
              <w:rPr>
                <w:bCs/>
                <w:color w:val="000000"/>
              </w:rPr>
              <w:t>Field Service Technician</w:t>
            </w:r>
          </w:p>
        </w:tc>
        <w:tc>
          <w:tcPr>
            <w:tcW w:w="2880" w:type="dxa"/>
            <w:vAlign w:val="center"/>
          </w:tcPr>
          <w:p w:rsidR="00D73CC5" w:rsidRDefault="004F5B3C" w:rsidP="00D73CC5">
            <w:pPr>
              <w:jc w:val="center"/>
            </w:pPr>
            <w:r>
              <w:t>Apply online at:</w:t>
            </w:r>
          </w:p>
          <w:p w:rsidR="004F5B3C" w:rsidRPr="00C1094C" w:rsidRDefault="004F5B3C" w:rsidP="00D73CC5">
            <w:pPr>
              <w:jc w:val="center"/>
            </w:pPr>
            <w:r w:rsidRPr="004F5B3C">
              <w:t>www.randstadusa.com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820F96" w:rsidRDefault="00927D1F" w:rsidP="00D73CC5">
            <w:pPr>
              <w:jc w:val="center"/>
            </w:pPr>
            <w:r>
              <w:t>City of Montgomery</w:t>
            </w:r>
          </w:p>
        </w:tc>
        <w:tc>
          <w:tcPr>
            <w:tcW w:w="3060" w:type="dxa"/>
            <w:vAlign w:val="center"/>
          </w:tcPr>
          <w:p w:rsidR="00927D1F" w:rsidRDefault="00927D1F" w:rsidP="00927D1F">
            <w:pPr>
              <w:jc w:val="center"/>
            </w:pPr>
            <w:r>
              <w:t xml:space="preserve">27 Madison Avenue, </w:t>
            </w:r>
          </w:p>
          <w:p w:rsidR="00D73CC5" w:rsidRDefault="00927D1F" w:rsidP="00927D1F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D73CC5" w:rsidRPr="00820F96" w:rsidRDefault="00927D1F" w:rsidP="00D73CC5">
            <w:pPr>
              <w:jc w:val="center"/>
              <w:rPr>
                <w:bCs/>
                <w:color w:val="000000"/>
              </w:rPr>
            </w:pPr>
            <w:r w:rsidRPr="00927D1F">
              <w:rPr>
                <w:bCs/>
                <w:color w:val="000000"/>
              </w:rPr>
              <w:t>Heavy Equipment Operator I (Limb Loader)</w:t>
            </w:r>
          </w:p>
        </w:tc>
        <w:tc>
          <w:tcPr>
            <w:tcW w:w="2880" w:type="dxa"/>
            <w:vAlign w:val="center"/>
          </w:tcPr>
          <w:p w:rsidR="00D73CC5" w:rsidRDefault="00927D1F" w:rsidP="00D73CC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927D1F" w:rsidRPr="00927D1F" w:rsidRDefault="00927D1F" w:rsidP="00D73CC5">
            <w:pPr>
              <w:jc w:val="center"/>
              <w:rPr>
                <w:sz w:val="19"/>
                <w:szCs w:val="19"/>
              </w:rPr>
            </w:pPr>
            <w:r w:rsidRPr="00927D1F">
              <w:rPr>
                <w:sz w:val="19"/>
                <w:szCs w:val="19"/>
              </w:rPr>
              <w:t>www.montgomerypersonnel.com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A718E5" w:rsidRDefault="001E2806" w:rsidP="00D73CC5">
            <w:pPr>
              <w:jc w:val="center"/>
            </w:pPr>
            <w:r w:rsidRPr="001E2806">
              <w:t>Sodexo</w:t>
            </w:r>
          </w:p>
        </w:tc>
        <w:tc>
          <w:tcPr>
            <w:tcW w:w="3060" w:type="dxa"/>
            <w:vAlign w:val="center"/>
          </w:tcPr>
          <w:p w:rsidR="00D73CC5" w:rsidRDefault="001E2806" w:rsidP="00D73CC5">
            <w:pPr>
              <w:jc w:val="center"/>
            </w:pPr>
            <w:r w:rsidRPr="001E2806">
              <w:t>231 Montgomery St, Montgomery, AL 36104</w:t>
            </w:r>
          </w:p>
        </w:tc>
        <w:tc>
          <w:tcPr>
            <w:tcW w:w="2880" w:type="dxa"/>
            <w:vAlign w:val="center"/>
          </w:tcPr>
          <w:p w:rsidR="00D73CC5" w:rsidRPr="00A718E5" w:rsidRDefault="001E2806" w:rsidP="00D73CC5">
            <w:pPr>
              <w:jc w:val="center"/>
              <w:rPr>
                <w:bCs/>
                <w:color w:val="000000"/>
              </w:rPr>
            </w:pPr>
            <w:r w:rsidRPr="001E2806">
              <w:rPr>
                <w:bCs/>
                <w:color w:val="000000"/>
              </w:rPr>
              <w:t>Groundskeeper</w:t>
            </w:r>
          </w:p>
        </w:tc>
        <w:tc>
          <w:tcPr>
            <w:tcW w:w="2880" w:type="dxa"/>
            <w:vAlign w:val="center"/>
          </w:tcPr>
          <w:p w:rsidR="00D73CC5" w:rsidRDefault="001E2806" w:rsidP="00D73C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Apply online at:</w:t>
            </w:r>
          </w:p>
          <w:p w:rsidR="001E2806" w:rsidRPr="006826C0" w:rsidRDefault="001E2806" w:rsidP="00D73CC5">
            <w:pPr>
              <w:jc w:val="center"/>
              <w:rPr>
                <w:sz w:val="23"/>
                <w:szCs w:val="23"/>
              </w:rPr>
            </w:pPr>
            <w:r w:rsidRPr="001E2806">
              <w:rPr>
                <w:sz w:val="23"/>
                <w:szCs w:val="23"/>
              </w:rPr>
              <w:t>www.sodexo.jobs/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81422B" w:rsidRDefault="00B9235B" w:rsidP="00D73CC5">
            <w:pPr>
              <w:jc w:val="center"/>
            </w:pPr>
            <w:r>
              <w:t>USIC</w:t>
            </w:r>
          </w:p>
        </w:tc>
        <w:tc>
          <w:tcPr>
            <w:tcW w:w="3060" w:type="dxa"/>
            <w:vAlign w:val="center"/>
          </w:tcPr>
          <w:p w:rsidR="00D73CC5" w:rsidRPr="0081422B" w:rsidRDefault="00B9235B" w:rsidP="00D73CC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D73CC5" w:rsidRDefault="00B9235B" w:rsidP="00D73C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Utility Locate Technician</w:t>
            </w:r>
          </w:p>
        </w:tc>
        <w:tc>
          <w:tcPr>
            <w:tcW w:w="2880" w:type="dxa"/>
            <w:vAlign w:val="center"/>
          </w:tcPr>
          <w:p w:rsidR="00D73CC5" w:rsidRDefault="00B9235B" w:rsidP="00D73CC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B9235B" w:rsidRDefault="00B9235B" w:rsidP="00D73CC5">
            <w:pPr>
              <w:jc w:val="center"/>
              <w:rPr>
                <w:szCs w:val="19"/>
              </w:rPr>
            </w:pPr>
            <w:r w:rsidRPr="00B9235B">
              <w:rPr>
                <w:szCs w:val="19"/>
              </w:rPr>
              <w:t>www.usicllc.com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A057CE" w:rsidRDefault="006B0F0C" w:rsidP="00D73CC5">
            <w:pPr>
              <w:jc w:val="center"/>
            </w:pPr>
            <w:r w:rsidRPr="006B0F0C">
              <w:t>Vivint</w:t>
            </w:r>
            <w:r>
              <w:t xml:space="preserve"> Home Security</w:t>
            </w:r>
          </w:p>
        </w:tc>
        <w:tc>
          <w:tcPr>
            <w:tcW w:w="3060" w:type="dxa"/>
            <w:vAlign w:val="center"/>
          </w:tcPr>
          <w:p w:rsidR="00D73CC5" w:rsidRPr="00A057CE" w:rsidRDefault="006B0F0C" w:rsidP="00D73CC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D73CC5" w:rsidRPr="00A057CE" w:rsidRDefault="006B0F0C" w:rsidP="00D73CC5">
            <w:pPr>
              <w:jc w:val="center"/>
              <w:rPr>
                <w:bCs/>
                <w:color w:val="000000"/>
              </w:rPr>
            </w:pPr>
            <w:r w:rsidRPr="006B0F0C">
              <w:rPr>
                <w:bCs/>
                <w:color w:val="000000"/>
              </w:rPr>
              <w:t>Field Service Professional (Technician)</w:t>
            </w:r>
          </w:p>
        </w:tc>
        <w:tc>
          <w:tcPr>
            <w:tcW w:w="2880" w:type="dxa"/>
            <w:vAlign w:val="center"/>
          </w:tcPr>
          <w:p w:rsidR="00D73CC5" w:rsidRDefault="006B0F0C" w:rsidP="00D73CC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6B0F0C" w:rsidRDefault="006B0F0C" w:rsidP="00D73CC5">
            <w:pPr>
              <w:jc w:val="center"/>
              <w:rPr>
                <w:szCs w:val="19"/>
              </w:rPr>
            </w:pPr>
            <w:r w:rsidRPr="006B0F0C">
              <w:rPr>
                <w:szCs w:val="19"/>
              </w:rPr>
              <w:t>www.vivint.com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7D1E8E" w:rsidRDefault="00950DBA" w:rsidP="00D73CC5">
            <w:pPr>
              <w:jc w:val="center"/>
            </w:pPr>
            <w:r w:rsidRPr="00950DBA">
              <w:t>La Quinta Inns &amp; Suites</w:t>
            </w:r>
          </w:p>
        </w:tc>
        <w:tc>
          <w:tcPr>
            <w:tcW w:w="3060" w:type="dxa"/>
            <w:vAlign w:val="center"/>
          </w:tcPr>
          <w:p w:rsidR="00D73CC5" w:rsidRPr="00FC40EB" w:rsidRDefault="00950DBA" w:rsidP="00D73CC5">
            <w:pPr>
              <w:jc w:val="center"/>
            </w:pPr>
            <w:r w:rsidRPr="00950DBA">
              <w:t>1280 Eastern Blvd, Montgomery, AL 36117</w:t>
            </w:r>
          </w:p>
        </w:tc>
        <w:tc>
          <w:tcPr>
            <w:tcW w:w="2880" w:type="dxa"/>
            <w:vAlign w:val="center"/>
          </w:tcPr>
          <w:p w:rsidR="00D73CC5" w:rsidRPr="00FC40EB" w:rsidRDefault="00950DBA" w:rsidP="00D73CC5">
            <w:pPr>
              <w:jc w:val="center"/>
            </w:pPr>
            <w:r>
              <w:t>Maintenance Technician</w:t>
            </w:r>
          </w:p>
        </w:tc>
        <w:tc>
          <w:tcPr>
            <w:tcW w:w="2880" w:type="dxa"/>
            <w:vAlign w:val="center"/>
          </w:tcPr>
          <w:p w:rsidR="00D73CC5" w:rsidRDefault="00950DBA" w:rsidP="00D73CC5">
            <w:pPr>
              <w:jc w:val="center"/>
            </w:pPr>
            <w:r>
              <w:t>Apply online at:</w:t>
            </w:r>
          </w:p>
          <w:p w:rsidR="00950DBA" w:rsidRPr="007D1E8E" w:rsidRDefault="00950DBA" w:rsidP="00D73CC5">
            <w:pPr>
              <w:jc w:val="center"/>
            </w:pPr>
            <w:r w:rsidRPr="00950DBA">
              <w:t>www.lq.com</w:t>
            </w:r>
          </w:p>
        </w:tc>
      </w:tr>
      <w:tr w:rsidR="00D73CC5" w:rsidTr="00A25529">
        <w:trPr>
          <w:cantSplit/>
          <w:jc w:val="center"/>
        </w:trPr>
        <w:tc>
          <w:tcPr>
            <w:tcW w:w="2088" w:type="dxa"/>
            <w:vAlign w:val="center"/>
          </w:tcPr>
          <w:p w:rsidR="00D73CC5" w:rsidRPr="00E47B8F" w:rsidRDefault="00E7126D" w:rsidP="00D73CC5">
            <w:pPr>
              <w:jc w:val="center"/>
            </w:pPr>
            <w:r w:rsidRPr="00E7126D">
              <w:lastRenderedPageBreak/>
              <w:t>Pike Electric</w:t>
            </w:r>
          </w:p>
        </w:tc>
        <w:tc>
          <w:tcPr>
            <w:tcW w:w="3060" w:type="dxa"/>
            <w:vAlign w:val="center"/>
          </w:tcPr>
          <w:p w:rsidR="00D73CC5" w:rsidRPr="00E47B8F" w:rsidRDefault="00E7126D" w:rsidP="00D73CC5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D73CC5" w:rsidRPr="00E47B8F" w:rsidRDefault="00E7126D" w:rsidP="00D73CC5">
            <w:pPr>
              <w:jc w:val="center"/>
            </w:pPr>
            <w:r w:rsidRPr="00E7126D">
              <w:t>Cable Splicer</w:t>
            </w:r>
          </w:p>
        </w:tc>
        <w:tc>
          <w:tcPr>
            <w:tcW w:w="2880" w:type="dxa"/>
            <w:vAlign w:val="center"/>
          </w:tcPr>
          <w:p w:rsidR="00D73CC5" w:rsidRDefault="00E7126D" w:rsidP="00D73CC5">
            <w:pPr>
              <w:jc w:val="center"/>
            </w:pPr>
            <w:r>
              <w:t>Apply online at:</w:t>
            </w:r>
          </w:p>
          <w:p w:rsidR="00E7126D" w:rsidRPr="00E7126D" w:rsidRDefault="00E7126D" w:rsidP="00D73CC5">
            <w:pPr>
              <w:jc w:val="center"/>
            </w:pPr>
            <w:r w:rsidRPr="00E7126D">
              <w:t>www.pike.com</w:t>
            </w:r>
          </w:p>
        </w:tc>
      </w:tr>
      <w:tr w:rsidR="00D73CC5" w:rsidTr="00714EF7">
        <w:trPr>
          <w:jc w:val="center"/>
        </w:trPr>
        <w:tc>
          <w:tcPr>
            <w:tcW w:w="2088" w:type="dxa"/>
            <w:vAlign w:val="center"/>
          </w:tcPr>
          <w:p w:rsidR="00D73CC5" w:rsidRPr="002C1B9F" w:rsidRDefault="00DF1467" w:rsidP="00D73CC5">
            <w:pPr>
              <w:jc w:val="center"/>
            </w:pPr>
            <w:r w:rsidRPr="00DF1467">
              <w:t>Thompson Tractor Co</w:t>
            </w:r>
            <w:r>
              <w:t>mpany</w:t>
            </w:r>
          </w:p>
        </w:tc>
        <w:tc>
          <w:tcPr>
            <w:tcW w:w="3060" w:type="dxa"/>
            <w:vAlign w:val="center"/>
          </w:tcPr>
          <w:p w:rsidR="00D73CC5" w:rsidRDefault="00DF1467" w:rsidP="00D73CC5">
            <w:pPr>
              <w:jc w:val="center"/>
            </w:pPr>
            <w:r w:rsidRPr="00DF1467">
              <w:t>10120 Hwy 80 E, Montgomery, AL 36117</w:t>
            </w:r>
          </w:p>
        </w:tc>
        <w:tc>
          <w:tcPr>
            <w:tcW w:w="2880" w:type="dxa"/>
            <w:vAlign w:val="center"/>
          </w:tcPr>
          <w:p w:rsidR="00D73CC5" w:rsidRPr="00810E21" w:rsidRDefault="00DF1467" w:rsidP="00DF1467">
            <w:pPr>
              <w:jc w:val="center"/>
            </w:pPr>
            <w:r>
              <w:t>Technician - Lift Truck</w:t>
            </w:r>
          </w:p>
        </w:tc>
        <w:tc>
          <w:tcPr>
            <w:tcW w:w="2880" w:type="dxa"/>
            <w:vAlign w:val="center"/>
          </w:tcPr>
          <w:p w:rsidR="00D73CC5" w:rsidRDefault="00DF1467" w:rsidP="00D73CC5">
            <w:pPr>
              <w:jc w:val="center"/>
            </w:pPr>
            <w:r>
              <w:t>Apply online at:</w:t>
            </w:r>
          </w:p>
          <w:p w:rsidR="00DF1467" w:rsidRDefault="00DF1467" w:rsidP="00D73CC5">
            <w:pPr>
              <w:jc w:val="center"/>
            </w:pPr>
            <w:r w:rsidRPr="00DF1467">
              <w:t>www.thompsontractor.com</w:t>
            </w:r>
          </w:p>
        </w:tc>
      </w:tr>
    </w:tbl>
    <w:p w:rsidR="002245A6" w:rsidRDefault="002245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</w:tcPr>
          <w:p w:rsidR="002245A6" w:rsidRPr="00714EF7" w:rsidRDefault="002245A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 xml:space="preserve">Industrial 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891FA5" w:rsidRDefault="0034037B" w:rsidP="008D4722">
            <w:pPr>
              <w:jc w:val="center"/>
            </w:pPr>
            <w:r w:rsidRPr="0034037B">
              <w:t>Copart</w:t>
            </w:r>
          </w:p>
        </w:tc>
        <w:tc>
          <w:tcPr>
            <w:tcW w:w="3060" w:type="dxa"/>
            <w:vAlign w:val="center"/>
          </w:tcPr>
          <w:p w:rsidR="004D5297" w:rsidRPr="00891FA5" w:rsidRDefault="0034037B" w:rsidP="008D4722">
            <w:pPr>
              <w:jc w:val="center"/>
            </w:pPr>
            <w:r w:rsidRPr="0034037B">
              <w:t>6044 Troy Hwy, Montgomery, AL 36116</w:t>
            </w:r>
          </w:p>
        </w:tc>
        <w:tc>
          <w:tcPr>
            <w:tcW w:w="2880" w:type="dxa"/>
            <w:vAlign w:val="center"/>
          </w:tcPr>
          <w:p w:rsidR="002245A6" w:rsidRPr="00891FA5" w:rsidRDefault="0034037B" w:rsidP="008D4722">
            <w:pPr>
              <w:jc w:val="center"/>
            </w:pPr>
            <w:r w:rsidRPr="0034037B">
              <w:t>Automotive General Laborer</w:t>
            </w:r>
          </w:p>
        </w:tc>
        <w:tc>
          <w:tcPr>
            <w:tcW w:w="2880" w:type="dxa"/>
            <w:vAlign w:val="center"/>
          </w:tcPr>
          <w:p w:rsidR="00376A36" w:rsidRDefault="0034037B" w:rsidP="008D4722">
            <w:pPr>
              <w:jc w:val="center"/>
            </w:pPr>
            <w:r>
              <w:t>Apply online at:</w:t>
            </w:r>
          </w:p>
          <w:p w:rsidR="0034037B" w:rsidRPr="00340895" w:rsidRDefault="0034037B" w:rsidP="008D4722">
            <w:pPr>
              <w:jc w:val="center"/>
            </w:pPr>
            <w:r w:rsidRPr="0034037B">
              <w:t>www.copart.com</w:t>
            </w:r>
          </w:p>
        </w:tc>
      </w:tr>
      <w:tr w:rsidR="005369AF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5369AF" w:rsidRPr="009A512D" w:rsidRDefault="00F6186E" w:rsidP="005369AF">
            <w:pPr>
              <w:jc w:val="center"/>
            </w:pPr>
            <w:r w:rsidRPr="00F6186E">
              <w:t>Big Lots!</w:t>
            </w:r>
            <w:r>
              <w:t xml:space="preserve"> Distribution Center</w:t>
            </w:r>
          </w:p>
        </w:tc>
        <w:tc>
          <w:tcPr>
            <w:tcW w:w="3060" w:type="dxa"/>
            <w:vAlign w:val="center"/>
          </w:tcPr>
          <w:p w:rsidR="005369AF" w:rsidRPr="0079578B" w:rsidRDefault="00F6186E" w:rsidP="005369AF">
            <w:pPr>
              <w:jc w:val="center"/>
            </w:pPr>
            <w:r w:rsidRPr="00F6186E">
              <w:t>2855 Selma Hwy, Montgomery, AL 36108</w:t>
            </w:r>
          </w:p>
        </w:tc>
        <w:tc>
          <w:tcPr>
            <w:tcW w:w="2880" w:type="dxa"/>
            <w:vAlign w:val="center"/>
          </w:tcPr>
          <w:p w:rsidR="005369AF" w:rsidRPr="00CB1A5C" w:rsidRDefault="00F6186E" w:rsidP="005369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Material Handler</w:t>
            </w:r>
          </w:p>
        </w:tc>
        <w:tc>
          <w:tcPr>
            <w:tcW w:w="2880" w:type="dxa"/>
            <w:vAlign w:val="center"/>
          </w:tcPr>
          <w:p w:rsidR="009A512D" w:rsidRPr="0079578B" w:rsidRDefault="00F6186E" w:rsidP="005369AF">
            <w:pPr>
              <w:jc w:val="center"/>
            </w:pPr>
            <w:r>
              <w:t>Apply online at:</w:t>
            </w:r>
            <w:r>
              <w:br/>
            </w:r>
            <w:r w:rsidRPr="00F6186E">
              <w:t>www.biglots.com</w:t>
            </w:r>
          </w:p>
        </w:tc>
      </w:tr>
      <w:tr w:rsidR="005D7C8C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5D7C8C" w:rsidRPr="00B0443B" w:rsidRDefault="005D7C8C" w:rsidP="005D7C8C">
            <w:pPr>
              <w:jc w:val="center"/>
            </w:pPr>
            <w:r w:rsidRPr="005D7C8C">
              <w:t>Hyundai Mobis Alabama</w:t>
            </w:r>
          </w:p>
        </w:tc>
        <w:tc>
          <w:tcPr>
            <w:tcW w:w="3060" w:type="dxa"/>
            <w:vAlign w:val="center"/>
          </w:tcPr>
          <w:p w:rsidR="005D7C8C" w:rsidRPr="00B0443B" w:rsidRDefault="005D7C8C" w:rsidP="005D7C8C">
            <w:pPr>
              <w:jc w:val="center"/>
              <w:rPr>
                <w:szCs w:val="20"/>
              </w:rPr>
            </w:pPr>
            <w:r w:rsidRPr="005D7C8C">
              <w:rPr>
                <w:szCs w:val="20"/>
              </w:rPr>
              <w:t>1395 Mitchell Young Rd, Montgomery, AL 36108</w:t>
            </w:r>
          </w:p>
        </w:tc>
        <w:tc>
          <w:tcPr>
            <w:tcW w:w="2880" w:type="dxa"/>
            <w:vAlign w:val="center"/>
          </w:tcPr>
          <w:p w:rsidR="005D7C8C" w:rsidRPr="00E23804" w:rsidRDefault="005D7C8C" w:rsidP="005D7C8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Technician</w:t>
            </w:r>
          </w:p>
        </w:tc>
        <w:tc>
          <w:tcPr>
            <w:tcW w:w="2880" w:type="dxa"/>
            <w:vAlign w:val="center"/>
          </w:tcPr>
          <w:p w:rsidR="005D7C8C" w:rsidRDefault="005D7C8C" w:rsidP="005D7C8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Apply online at:</w:t>
            </w:r>
          </w:p>
          <w:p w:rsidR="005D7C8C" w:rsidRPr="005D7C8C" w:rsidRDefault="005D7C8C" w:rsidP="005D7C8C">
            <w:pPr>
              <w:jc w:val="center"/>
              <w:rPr>
                <w:szCs w:val="22"/>
              </w:rPr>
            </w:pPr>
            <w:r w:rsidRPr="005D7C8C">
              <w:rPr>
                <w:szCs w:val="22"/>
              </w:rPr>
              <w:t>http://mobisalabama.com</w:t>
            </w:r>
          </w:p>
        </w:tc>
      </w:tr>
      <w:tr w:rsidR="005D7C8C" w:rsidTr="00714EF7">
        <w:trPr>
          <w:jc w:val="center"/>
        </w:trPr>
        <w:tc>
          <w:tcPr>
            <w:tcW w:w="2088" w:type="dxa"/>
            <w:vAlign w:val="center"/>
          </w:tcPr>
          <w:p w:rsidR="005D7C8C" w:rsidRPr="00F65E54" w:rsidRDefault="00521CFC" w:rsidP="005D7C8C">
            <w:pPr>
              <w:jc w:val="center"/>
            </w:pPr>
            <w:r w:rsidRPr="00521CFC">
              <w:t>Cintas</w:t>
            </w:r>
          </w:p>
        </w:tc>
        <w:tc>
          <w:tcPr>
            <w:tcW w:w="3060" w:type="dxa"/>
            <w:vAlign w:val="center"/>
          </w:tcPr>
          <w:p w:rsidR="005D7C8C" w:rsidRPr="00F65E54" w:rsidRDefault="00521CFC" w:rsidP="005D7C8C">
            <w:pPr>
              <w:jc w:val="center"/>
              <w:rPr>
                <w:szCs w:val="20"/>
              </w:rPr>
            </w:pPr>
            <w:r w:rsidRPr="00521CFC">
              <w:rPr>
                <w:szCs w:val="20"/>
              </w:rPr>
              <w:t>2765 Gunter Park Dr W, Montgomery, AL 36109</w:t>
            </w:r>
          </w:p>
        </w:tc>
        <w:tc>
          <w:tcPr>
            <w:tcW w:w="2880" w:type="dxa"/>
            <w:vAlign w:val="center"/>
          </w:tcPr>
          <w:p w:rsidR="005D7C8C" w:rsidRPr="00EC2891" w:rsidRDefault="00521CFC" w:rsidP="005D7C8C">
            <w:pPr>
              <w:jc w:val="center"/>
            </w:pPr>
            <w:r w:rsidRPr="00521CFC">
              <w:t>Special Operations Operator</w:t>
            </w:r>
          </w:p>
        </w:tc>
        <w:tc>
          <w:tcPr>
            <w:tcW w:w="2880" w:type="dxa"/>
            <w:vAlign w:val="center"/>
          </w:tcPr>
          <w:p w:rsidR="005D7C8C" w:rsidRDefault="00521CFC" w:rsidP="005D7C8C">
            <w:pPr>
              <w:ind w:left="18" w:hanging="18"/>
              <w:jc w:val="center"/>
            </w:pPr>
            <w:r>
              <w:t>Apply online at:</w:t>
            </w:r>
          </w:p>
          <w:p w:rsidR="00521CFC" w:rsidRPr="00521CFC" w:rsidRDefault="00521CFC" w:rsidP="005D7C8C">
            <w:pPr>
              <w:ind w:left="18" w:hanging="18"/>
              <w:jc w:val="center"/>
            </w:pPr>
            <w:r w:rsidRPr="00521CFC">
              <w:t>www.cintas.com</w:t>
            </w:r>
          </w:p>
        </w:tc>
      </w:tr>
      <w:tr w:rsidR="005D7C8C" w:rsidTr="00714EF7">
        <w:trPr>
          <w:jc w:val="center"/>
        </w:trPr>
        <w:tc>
          <w:tcPr>
            <w:tcW w:w="2088" w:type="dxa"/>
            <w:vAlign w:val="center"/>
          </w:tcPr>
          <w:p w:rsidR="005D7C8C" w:rsidRPr="00F65E54" w:rsidRDefault="00964E69" w:rsidP="005D7C8C">
            <w:pPr>
              <w:jc w:val="center"/>
            </w:pPr>
            <w:r w:rsidRPr="00964E69">
              <w:t>Sabel Steel</w:t>
            </w:r>
          </w:p>
        </w:tc>
        <w:tc>
          <w:tcPr>
            <w:tcW w:w="3060" w:type="dxa"/>
            <w:vAlign w:val="center"/>
          </w:tcPr>
          <w:p w:rsidR="005D7C8C" w:rsidRPr="00F65E54" w:rsidRDefault="00964E69" w:rsidP="005D7C8C">
            <w:pPr>
              <w:jc w:val="center"/>
              <w:rPr>
                <w:szCs w:val="20"/>
              </w:rPr>
            </w:pPr>
            <w:r w:rsidRPr="00964E69">
              <w:rPr>
                <w:szCs w:val="20"/>
              </w:rPr>
              <w:t>749 N Court St</w:t>
            </w:r>
            <w:r>
              <w:rPr>
                <w:szCs w:val="20"/>
              </w:rPr>
              <w:t>reet</w:t>
            </w:r>
            <w:r w:rsidRPr="00964E69">
              <w:rPr>
                <w:szCs w:val="20"/>
              </w:rPr>
              <w:t>, Montgomery, AL 36104</w:t>
            </w:r>
          </w:p>
        </w:tc>
        <w:tc>
          <w:tcPr>
            <w:tcW w:w="2880" w:type="dxa"/>
            <w:vAlign w:val="center"/>
          </w:tcPr>
          <w:p w:rsidR="005D7C8C" w:rsidRPr="00EC2891" w:rsidRDefault="00964E69" w:rsidP="005D7C8C">
            <w:pPr>
              <w:jc w:val="center"/>
            </w:pPr>
            <w:r w:rsidRPr="00964E69">
              <w:t>Maintenance Manager</w:t>
            </w:r>
          </w:p>
        </w:tc>
        <w:tc>
          <w:tcPr>
            <w:tcW w:w="2880" w:type="dxa"/>
            <w:vAlign w:val="center"/>
          </w:tcPr>
          <w:p w:rsidR="005D7C8C" w:rsidRDefault="00964E69" w:rsidP="005D7C8C">
            <w:pPr>
              <w:ind w:left="18" w:hanging="18"/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964E69" w:rsidRPr="00F65E54" w:rsidRDefault="00964E69" w:rsidP="005D7C8C">
            <w:pPr>
              <w:ind w:left="18" w:hanging="18"/>
              <w:jc w:val="center"/>
              <w:rPr>
                <w:szCs w:val="21"/>
              </w:rPr>
            </w:pPr>
            <w:r w:rsidRPr="00964E69">
              <w:rPr>
                <w:szCs w:val="21"/>
              </w:rPr>
              <w:t>www.careerbuilder.com</w:t>
            </w:r>
          </w:p>
        </w:tc>
      </w:tr>
      <w:tr w:rsidR="005D7C8C" w:rsidTr="00B2621B">
        <w:trPr>
          <w:cantSplit/>
          <w:jc w:val="center"/>
        </w:trPr>
        <w:tc>
          <w:tcPr>
            <w:tcW w:w="2088" w:type="dxa"/>
            <w:vAlign w:val="center"/>
          </w:tcPr>
          <w:p w:rsidR="005D7C8C" w:rsidRPr="00F65E54" w:rsidRDefault="007D3DFC" w:rsidP="005D7C8C">
            <w:pPr>
              <w:jc w:val="center"/>
            </w:pPr>
            <w:r w:rsidRPr="007D3DFC">
              <w:t>Southeastern Freight Lines</w:t>
            </w:r>
          </w:p>
        </w:tc>
        <w:tc>
          <w:tcPr>
            <w:tcW w:w="3060" w:type="dxa"/>
            <w:vAlign w:val="center"/>
          </w:tcPr>
          <w:p w:rsidR="00773475" w:rsidRPr="00773475" w:rsidRDefault="00773475" w:rsidP="00773475">
            <w:pPr>
              <w:jc w:val="center"/>
              <w:rPr>
                <w:szCs w:val="20"/>
              </w:rPr>
            </w:pPr>
            <w:r w:rsidRPr="00773475">
              <w:rPr>
                <w:szCs w:val="20"/>
              </w:rPr>
              <w:t>5000 Westport Boulevard,</w:t>
            </w:r>
          </w:p>
          <w:p w:rsidR="005D7C8C" w:rsidRPr="00F65E54" w:rsidRDefault="00773475" w:rsidP="0077347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Montgomery, AL </w:t>
            </w:r>
            <w:r w:rsidRPr="00773475">
              <w:rPr>
                <w:szCs w:val="20"/>
              </w:rPr>
              <w:t>36108</w:t>
            </w:r>
          </w:p>
        </w:tc>
        <w:tc>
          <w:tcPr>
            <w:tcW w:w="2880" w:type="dxa"/>
            <w:vAlign w:val="center"/>
          </w:tcPr>
          <w:p w:rsidR="005D7C8C" w:rsidRPr="00EC2891" w:rsidRDefault="007D3DFC" w:rsidP="005D7C8C">
            <w:pPr>
              <w:jc w:val="center"/>
            </w:pPr>
            <w:r w:rsidRPr="007D3DFC">
              <w:t>Inbound Freight Handler</w:t>
            </w:r>
          </w:p>
        </w:tc>
        <w:tc>
          <w:tcPr>
            <w:tcW w:w="2880" w:type="dxa"/>
            <w:vAlign w:val="center"/>
          </w:tcPr>
          <w:p w:rsidR="005D7C8C" w:rsidRDefault="007D3DFC" w:rsidP="005D7C8C">
            <w:pPr>
              <w:ind w:left="18" w:hanging="18"/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7D3DFC" w:rsidRPr="00F65E54" w:rsidRDefault="007D3DFC" w:rsidP="005D7C8C">
            <w:pPr>
              <w:ind w:left="18" w:hanging="18"/>
              <w:jc w:val="center"/>
              <w:rPr>
                <w:szCs w:val="21"/>
              </w:rPr>
            </w:pPr>
            <w:r w:rsidRPr="007D3DFC">
              <w:rPr>
                <w:szCs w:val="21"/>
              </w:rPr>
              <w:t>www.sefl.com</w:t>
            </w:r>
          </w:p>
        </w:tc>
      </w:tr>
      <w:tr w:rsidR="005D7C8C" w:rsidTr="00714EF7">
        <w:trPr>
          <w:jc w:val="center"/>
        </w:trPr>
        <w:tc>
          <w:tcPr>
            <w:tcW w:w="2088" w:type="dxa"/>
            <w:vAlign w:val="center"/>
          </w:tcPr>
          <w:p w:rsidR="005D7C8C" w:rsidRPr="005D674A" w:rsidRDefault="00A23CB1" w:rsidP="005D7C8C">
            <w:pPr>
              <w:jc w:val="center"/>
            </w:pPr>
            <w:r w:rsidRPr="00A23CB1">
              <w:t>US Foods</w:t>
            </w:r>
          </w:p>
        </w:tc>
        <w:tc>
          <w:tcPr>
            <w:tcW w:w="3060" w:type="dxa"/>
            <w:vAlign w:val="center"/>
          </w:tcPr>
          <w:p w:rsidR="005D7C8C" w:rsidRPr="00D00B54" w:rsidRDefault="00A23CB1" w:rsidP="005D7C8C">
            <w:pPr>
              <w:jc w:val="center"/>
            </w:pPr>
            <w:r w:rsidRPr="00A23CB1">
              <w:t>2850 Selma Hwy, Montgomery, AL 36108</w:t>
            </w:r>
          </w:p>
        </w:tc>
        <w:tc>
          <w:tcPr>
            <w:tcW w:w="2880" w:type="dxa"/>
            <w:vAlign w:val="center"/>
          </w:tcPr>
          <w:p w:rsidR="005D7C8C" w:rsidRPr="009A1B25" w:rsidRDefault="00A23CB1" w:rsidP="005D7C8C">
            <w:pPr>
              <w:jc w:val="center"/>
            </w:pPr>
            <w:r>
              <w:t>Inventory Control Clerk</w:t>
            </w:r>
          </w:p>
        </w:tc>
        <w:tc>
          <w:tcPr>
            <w:tcW w:w="2880" w:type="dxa"/>
            <w:vAlign w:val="center"/>
          </w:tcPr>
          <w:p w:rsidR="005D7C8C" w:rsidRDefault="00A23CB1" w:rsidP="005D7C8C">
            <w:pPr>
              <w:jc w:val="center"/>
            </w:pPr>
            <w:r>
              <w:t>Apply online at:</w:t>
            </w:r>
          </w:p>
          <w:p w:rsidR="00A23CB1" w:rsidRPr="00A23CB1" w:rsidRDefault="00A23CB1" w:rsidP="005D7C8C">
            <w:pPr>
              <w:jc w:val="center"/>
            </w:pPr>
            <w:r w:rsidRPr="00A23CB1">
              <w:t>www.usfoods.com</w:t>
            </w:r>
          </w:p>
        </w:tc>
      </w:tr>
      <w:tr w:rsidR="005D7C8C" w:rsidTr="00714EF7">
        <w:trPr>
          <w:jc w:val="center"/>
        </w:trPr>
        <w:tc>
          <w:tcPr>
            <w:tcW w:w="2088" w:type="dxa"/>
            <w:vAlign w:val="center"/>
          </w:tcPr>
          <w:p w:rsidR="005D7C8C" w:rsidRPr="00111DFB" w:rsidRDefault="002727AB" w:rsidP="005D7C8C">
            <w:pPr>
              <w:jc w:val="center"/>
            </w:pPr>
            <w:r>
              <w:t>Flowers Bakery</w:t>
            </w:r>
          </w:p>
        </w:tc>
        <w:tc>
          <w:tcPr>
            <w:tcW w:w="3060" w:type="dxa"/>
            <w:vAlign w:val="center"/>
          </w:tcPr>
          <w:p w:rsidR="005D7C8C" w:rsidRPr="00E4694D" w:rsidRDefault="002727AB" w:rsidP="005D7C8C">
            <w:pPr>
              <w:jc w:val="center"/>
              <w:rPr>
                <w:szCs w:val="20"/>
              </w:rPr>
            </w:pPr>
            <w:r w:rsidRPr="002727AB">
              <w:rPr>
                <w:szCs w:val="20"/>
              </w:rPr>
              <w:t>140 Folmar Pkwy, Montgomery, AL 36105</w:t>
            </w:r>
          </w:p>
        </w:tc>
        <w:tc>
          <w:tcPr>
            <w:tcW w:w="2880" w:type="dxa"/>
            <w:vAlign w:val="center"/>
          </w:tcPr>
          <w:p w:rsidR="005D7C8C" w:rsidRPr="00E4694D" w:rsidRDefault="002727AB" w:rsidP="005D7C8C">
            <w:pPr>
              <w:jc w:val="center"/>
            </w:pPr>
            <w:r w:rsidRPr="002727AB">
              <w:t>Custodial Services Technician</w:t>
            </w:r>
          </w:p>
        </w:tc>
        <w:tc>
          <w:tcPr>
            <w:tcW w:w="2880" w:type="dxa"/>
            <w:vAlign w:val="center"/>
          </w:tcPr>
          <w:p w:rsidR="005D7C8C" w:rsidRDefault="002727AB" w:rsidP="005D7C8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727AB" w:rsidRPr="00E4694D" w:rsidRDefault="002727AB" w:rsidP="005D7C8C">
            <w:pPr>
              <w:jc w:val="center"/>
              <w:rPr>
                <w:szCs w:val="20"/>
              </w:rPr>
            </w:pPr>
            <w:r w:rsidRPr="002727AB">
              <w:rPr>
                <w:szCs w:val="20"/>
              </w:rPr>
              <w:t>www.aramark.com</w:t>
            </w:r>
          </w:p>
        </w:tc>
      </w:tr>
      <w:tr w:rsidR="005D7C8C" w:rsidTr="00714EF7">
        <w:trPr>
          <w:jc w:val="center"/>
        </w:trPr>
        <w:tc>
          <w:tcPr>
            <w:tcW w:w="2088" w:type="dxa"/>
            <w:vAlign w:val="center"/>
          </w:tcPr>
          <w:p w:rsidR="005D7C8C" w:rsidRPr="0039593D" w:rsidRDefault="00C34476" w:rsidP="005D7C8C">
            <w:pPr>
              <w:jc w:val="center"/>
            </w:pPr>
            <w:r w:rsidRPr="00C34476">
              <w:t>C&amp;S Wholesale Grocers</w:t>
            </w:r>
          </w:p>
        </w:tc>
        <w:tc>
          <w:tcPr>
            <w:tcW w:w="3060" w:type="dxa"/>
            <w:vAlign w:val="center"/>
          </w:tcPr>
          <w:p w:rsidR="005D7C8C" w:rsidRPr="0039593D" w:rsidRDefault="00C34476" w:rsidP="005D7C8C">
            <w:pPr>
              <w:jc w:val="center"/>
            </w:pPr>
            <w:r w:rsidRPr="00C34476">
              <w:t>6080 Mobile Hwy, Montgomery, AL 36105</w:t>
            </w:r>
          </w:p>
        </w:tc>
        <w:tc>
          <w:tcPr>
            <w:tcW w:w="2880" w:type="dxa"/>
            <w:vAlign w:val="center"/>
          </w:tcPr>
          <w:p w:rsidR="005D7C8C" w:rsidRPr="005D0115" w:rsidRDefault="00C34476" w:rsidP="005D7C8C">
            <w:pPr>
              <w:jc w:val="center"/>
            </w:pPr>
            <w:r>
              <w:t>Lumper</w:t>
            </w:r>
          </w:p>
        </w:tc>
        <w:tc>
          <w:tcPr>
            <w:tcW w:w="2880" w:type="dxa"/>
            <w:vAlign w:val="center"/>
          </w:tcPr>
          <w:p w:rsidR="005D7C8C" w:rsidRDefault="00C34476" w:rsidP="005D7C8C">
            <w:pPr>
              <w:jc w:val="center"/>
            </w:pPr>
            <w:r>
              <w:t>Apply online at:</w:t>
            </w:r>
          </w:p>
          <w:p w:rsidR="00C34476" w:rsidRPr="005D0115" w:rsidRDefault="00C34476" w:rsidP="005D7C8C">
            <w:pPr>
              <w:jc w:val="center"/>
            </w:pPr>
            <w:r w:rsidRPr="00C34476">
              <w:t>http://weselectthebest.com</w:t>
            </w:r>
          </w:p>
        </w:tc>
      </w:tr>
      <w:tr w:rsidR="005D7C8C" w:rsidTr="00714EF7">
        <w:trPr>
          <w:jc w:val="center"/>
        </w:trPr>
        <w:tc>
          <w:tcPr>
            <w:tcW w:w="2088" w:type="dxa"/>
            <w:vAlign w:val="center"/>
          </w:tcPr>
          <w:p w:rsidR="005D7C8C" w:rsidRPr="00E23463" w:rsidRDefault="00D0151C" w:rsidP="005D7C8C">
            <w:pPr>
              <w:jc w:val="center"/>
            </w:pPr>
            <w:r w:rsidRPr="00D0151C">
              <w:t>National Tire and Battery</w:t>
            </w:r>
          </w:p>
        </w:tc>
        <w:tc>
          <w:tcPr>
            <w:tcW w:w="3060" w:type="dxa"/>
            <w:vAlign w:val="center"/>
          </w:tcPr>
          <w:p w:rsidR="005D7C8C" w:rsidRPr="00B9077D" w:rsidRDefault="00D0151C" w:rsidP="005D7C8C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5D7C8C" w:rsidRPr="008020CC" w:rsidRDefault="00D0151C" w:rsidP="005D7C8C">
            <w:pPr>
              <w:jc w:val="center"/>
            </w:pPr>
            <w:r>
              <w:t>Warehouse Manager</w:t>
            </w:r>
          </w:p>
        </w:tc>
        <w:tc>
          <w:tcPr>
            <w:tcW w:w="2880" w:type="dxa"/>
            <w:vAlign w:val="center"/>
          </w:tcPr>
          <w:p w:rsidR="005D7C8C" w:rsidRDefault="00D0151C" w:rsidP="005D7C8C">
            <w:pPr>
              <w:jc w:val="center"/>
            </w:pPr>
            <w:r>
              <w:t>Apply online at:</w:t>
            </w:r>
          </w:p>
          <w:p w:rsidR="00D0151C" w:rsidRPr="00190876" w:rsidRDefault="00D0151C" w:rsidP="005D7C8C">
            <w:pPr>
              <w:jc w:val="center"/>
            </w:pPr>
            <w:r w:rsidRPr="00D0151C">
              <w:t>www.ntb.com</w:t>
            </w:r>
          </w:p>
        </w:tc>
      </w:tr>
      <w:tr w:rsidR="00D14409" w:rsidTr="00714EF7">
        <w:trPr>
          <w:jc w:val="center"/>
        </w:trPr>
        <w:tc>
          <w:tcPr>
            <w:tcW w:w="2088" w:type="dxa"/>
            <w:vAlign w:val="center"/>
          </w:tcPr>
          <w:p w:rsidR="00D14409" w:rsidRPr="00E23463" w:rsidRDefault="00D14409" w:rsidP="00D14409">
            <w:pPr>
              <w:jc w:val="center"/>
            </w:pPr>
            <w:r w:rsidRPr="00D0151C">
              <w:t>National Tire and Battery</w:t>
            </w:r>
          </w:p>
        </w:tc>
        <w:tc>
          <w:tcPr>
            <w:tcW w:w="3060" w:type="dxa"/>
            <w:vAlign w:val="center"/>
          </w:tcPr>
          <w:p w:rsidR="00D14409" w:rsidRPr="00B9077D" w:rsidRDefault="00D14409" w:rsidP="00D14409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D14409" w:rsidRPr="008020CC" w:rsidRDefault="00D14409" w:rsidP="00D14409">
            <w:pPr>
              <w:jc w:val="center"/>
            </w:pPr>
            <w:r>
              <w:t>Product Handler</w:t>
            </w:r>
          </w:p>
        </w:tc>
        <w:tc>
          <w:tcPr>
            <w:tcW w:w="2880" w:type="dxa"/>
            <w:vAlign w:val="center"/>
          </w:tcPr>
          <w:p w:rsidR="00D14409" w:rsidRDefault="00D14409" w:rsidP="00D14409">
            <w:pPr>
              <w:jc w:val="center"/>
            </w:pPr>
            <w:r>
              <w:t>Apply online at:</w:t>
            </w:r>
          </w:p>
          <w:p w:rsidR="00D14409" w:rsidRPr="00190876" w:rsidRDefault="00D14409" w:rsidP="00D14409">
            <w:pPr>
              <w:jc w:val="center"/>
            </w:pPr>
            <w:r w:rsidRPr="00D0151C">
              <w:t>www.ntb.com</w:t>
            </w:r>
          </w:p>
        </w:tc>
      </w:tr>
      <w:tr w:rsidR="00D14409" w:rsidTr="00714EF7">
        <w:trPr>
          <w:jc w:val="center"/>
        </w:trPr>
        <w:tc>
          <w:tcPr>
            <w:tcW w:w="2088" w:type="dxa"/>
            <w:vAlign w:val="center"/>
          </w:tcPr>
          <w:p w:rsidR="00D14409" w:rsidRPr="00651124" w:rsidRDefault="00530EE1" w:rsidP="00D14409">
            <w:pPr>
              <w:jc w:val="center"/>
            </w:pPr>
            <w:r>
              <w:t>Steris</w:t>
            </w:r>
          </w:p>
        </w:tc>
        <w:tc>
          <w:tcPr>
            <w:tcW w:w="3060" w:type="dxa"/>
            <w:vAlign w:val="center"/>
          </w:tcPr>
          <w:p w:rsidR="00D14409" w:rsidRPr="007F5D04" w:rsidRDefault="00530EE1" w:rsidP="00D14409">
            <w:pPr>
              <w:jc w:val="center"/>
            </w:pPr>
            <w:r w:rsidRPr="00530EE1">
              <w:t>2720 Gunter Park Dr E, Montgomery, AL 36109</w:t>
            </w:r>
          </w:p>
        </w:tc>
        <w:tc>
          <w:tcPr>
            <w:tcW w:w="2880" w:type="dxa"/>
            <w:vAlign w:val="center"/>
          </w:tcPr>
          <w:p w:rsidR="00D14409" w:rsidRPr="00B22776" w:rsidRDefault="00530EE1" w:rsidP="00530EE1">
            <w:pPr>
              <w:jc w:val="center"/>
            </w:pPr>
            <w:r>
              <w:t>Receiving Clerk</w:t>
            </w:r>
          </w:p>
        </w:tc>
        <w:tc>
          <w:tcPr>
            <w:tcW w:w="2880" w:type="dxa"/>
            <w:vAlign w:val="center"/>
          </w:tcPr>
          <w:p w:rsidR="00D14409" w:rsidRDefault="00530EE1" w:rsidP="00D144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530EE1" w:rsidRDefault="00530EE1" w:rsidP="00D14409">
            <w:pPr>
              <w:jc w:val="center"/>
              <w:rPr>
                <w:szCs w:val="20"/>
              </w:rPr>
            </w:pPr>
            <w:r w:rsidRPr="00530EE1">
              <w:rPr>
                <w:szCs w:val="20"/>
              </w:rPr>
              <w:t>www.steris.com</w:t>
            </w:r>
          </w:p>
        </w:tc>
      </w:tr>
      <w:tr w:rsidR="00D14409" w:rsidTr="00714EF7">
        <w:trPr>
          <w:jc w:val="center"/>
        </w:trPr>
        <w:tc>
          <w:tcPr>
            <w:tcW w:w="2088" w:type="dxa"/>
            <w:vAlign w:val="center"/>
          </w:tcPr>
          <w:p w:rsidR="00D14409" w:rsidRDefault="002B22E4" w:rsidP="00D14409">
            <w:pPr>
              <w:jc w:val="center"/>
            </w:pPr>
            <w:r w:rsidRPr="002B22E4">
              <w:t>Kemco Facilities Services</w:t>
            </w:r>
          </w:p>
        </w:tc>
        <w:tc>
          <w:tcPr>
            <w:tcW w:w="3060" w:type="dxa"/>
            <w:vAlign w:val="center"/>
          </w:tcPr>
          <w:p w:rsidR="002B22E4" w:rsidRDefault="002B22E4" w:rsidP="002B22E4">
            <w:pPr>
              <w:jc w:val="center"/>
            </w:pPr>
            <w:r>
              <w:t>5750 Bell Circle,</w:t>
            </w:r>
          </w:p>
          <w:p w:rsidR="00D14409" w:rsidRPr="00853D7F" w:rsidRDefault="002B22E4" w:rsidP="002B22E4">
            <w:pPr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D14409" w:rsidRPr="00853D7F" w:rsidRDefault="002B22E4" w:rsidP="00D14409">
            <w:pPr>
              <w:jc w:val="center"/>
            </w:pPr>
            <w:r w:rsidRPr="002B22E4">
              <w:t>Janitorial - General Cleaner</w:t>
            </w:r>
          </w:p>
        </w:tc>
        <w:tc>
          <w:tcPr>
            <w:tcW w:w="2880" w:type="dxa"/>
            <w:vAlign w:val="center"/>
          </w:tcPr>
          <w:p w:rsidR="00D14409" w:rsidRDefault="002B22E4" w:rsidP="00D1440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Email Resume to:</w:t>
            </w:r>
          </w:p>
          <w:p w:rsidR="002B22E4" w:rsidRDefault="002B22E4" w:rsidP="00D14409">
            <w:pPr>
              <w:jc w:val="center"/>
              <w:rPr>
                <w:szCs w:val="20"/>
              </w:rPr>
            </w:pPr>
            <w:r w:rsidRPr="002B22E4">
              <w:rPr>
                <w:szCs w:val="20"/>
              </w:rPr>
              <w:t>woodj@gokemco.net</w:t>
            </w:r>
          </w:p>
        </w:tc>
      </w:tr>
      <w:tr w:rsidR="00D14409" w:rsidTr="00714EF7">
        <w:trPr>
          <w:jc w:val="center"/>
        </w:trPr>
        <w:tc>
          <w:tcPr>
            <w:tcW w:w="2088" w:type="dxa"/>
            <w:vAlign w:val="center"/>
          </w:tcPr>
          <w:p w:rsidR="00D14409" w:rsidRPr="0021577A" w:rsidRDefault="008039B8" w:rsidP="00D14409">
            <w:pPr>
              <w:jc w:val="center"/>
            </w:pPr>
            <w:r w:rsidRPr="008039B8">
              <w:t>API Heat Transfer</w:t>
            </w:r>
          </w:p>
        </w:tc>
        <w:tc>
          <w:tcPr>
            <w:tcW w:w="3060" w:type="dxa"/>
            <w:vAlign w:val="center"/>
          </w:tcPr>
          <w:p w:rsidR="00D14409" w:rsidRPr="002774E1" w:rsidRDefault="008039B8" w:rsidP="00D14409">
            <w:pPr>
              <w:jc w:val="center"/>
            </w:pPr>
            <w:r w:rsidRPr="008039B8">
              <w:t>2760 Gunter Park Dr W, Montgomery, AL 36109</w:t>
            </w:r>
          </w:p>
        </w:tc>
        <w:tc>
          <w:tcPr>
            <w:tcW w:w="2880" w:type="dxa"/>
            <w:vAlign w:val="center"/>
          </w:tcPr>
          <w:p w:rsidR="00D14409" w:rsidRPr="0021577A" w:rsidRDefault="008039B8" w:rsidP="00D14409">
            <w:pPr>
              <w:jc w:val="center"/>
              <w:rPr>
                <w:bCs/>
                <w:color w:val="000000"/>
              </w:rPr>
            </w:pPr>
            <w:r w:rsidRPr="008039B8">
              <w:rPr>
                <w:bCs/>
                <w:color w:val="000000"/>
              </w:rPr>
              <w:t>Assembler</w:t>
            </w:r>
          </w:p>
        </w:tc>
        <w:tc>
          <w:tcPr>
            <w:tcW w:w="2880" w:type="dxa"/>
            <w:vAlign w:val="center"/>
          </w:tcPr>
          <w:p w:rsidR="00D14409" w:rsidRDefault="008039B8" w:rsidP="00D14409">
            <w:pPr>
              <w:jc w:val="center"/>
            </w:pPr>
            <w:r>
              <w:t>Apply online at:</w:t>
            </w:r>
          </w:p>
          <w:p w:rsidR="008039B8" w:rsidRPr="004D622C" w:rsidRDefault="008039B8" w:rsidP="00D14409">
            <w:pPr>
              <w:jc w:val="center"/>
            </w:pPr>
            <w:r w:rsidRPr="008039B8">
              <w:t>www.apiheattransfer.com</w:t>
            </w:r>
          </w:p>
        </w:tc>
      </w:tr>
      <w:tr w:rsidR="00D14409" w:rsidTr="00714EF7">
        <w:trPr>
          <w:jc w:val="center"/>
        </w:trPr>
        <w:tc>
          <w:tcPr>
            <w:tcW w:w="2088" w:type="dxa"/>
            <w:vAlign w:val="center"/>
          </w:tcPr>
          <w:p w:rsidR="00D14409" w:rsidRPr="00C56E27" w:rsidRDefault="00214B4C" w:rsidP="00D14409">
            <w:pPr>
              <w:jc w:val="center"/>
            </w:pPr>
            <w:r>
              <w:t>Americ</w:t>
            </w:r>
            <w:r w:rsidRPr="00214B4C">
              <w:t>old Logistics</w:t>
            </w:r>
          </w:p>
        </w:tc>
        <w:tc>
          <w:tcPr>
            <w:tcW w:w="3060" w:type="dxa"/>
            <w:vAlign w:val="center"/>
          </w:tcPr>
          <w:p w:rsidR="00D14409" w:rsidRPr="00C56E27" w:rsidRDefault="00214B4C" w:rsidP="00D14409">
            <w:pPr>
              <w:jc w:val="center"/>
            </w:pPr>
            <w:r w:rsidRPr="00214B4C">
              <w:t>4550 Newcomb Ave, Montgomery, AL 36108</w:t>
            </w:r>
          </w:p>
        </w:tc>
        <w:tc>
          <w:tcPr>
            <w:tcW w:w="2880" w:type="dxa"/>
            <w:vAlign w:val="center"/>
          </w:tcPr>
          <w:p w:rsidR="00D14409" w:rsidRDefault="00214B4C" w:rsidP="00D14409">
            <w:pPr>
              <w:jc w:val="center"/>
              <w:rPr>
                <w:bCs/>
                <w:color w:val="000000"/>
              </w:rPr>
            </w:pPr>
            <w:r w:rsidRPr="00214B4C">
              <w:rPr>
                <w:bCs/>
                <w:color w:val="000000"/>
              </w:rPr>
              <w:t>Facility Services Manager</w:t>
            </w:r>
          </w:p>
        </w:tc>
        <w:tc>
          <w:tcPr>
            <w:tcW w:w="2880" w:type="dxa"/>
            <w:vAlign w:val="center"/>
          </w:tcPr>
          <w:p w:rsidR="00D14409" w:rsidRDefault="00214B4C" w:rsidP="00D14409">
            <w:pPr>
              <w:jc w:val="center"/>
            </w:pPr>
            <w:r>
              <w:t>Apply online at:</w:t>
            </w:r>
          </w:p>
          <w:p w:rsidR="00214B4C" w:rsidRDefault="00214B4C" w:rsidP="00D14409">
            <w:pPr>
              <w:jc w:val="center"/>
            </w:pPr>
            <w:r w:rsidRPr="00214B4C">
              <w:t>www.americold.com</w:t>
            </w:r>
          </w:p>
        </w:tc>
      </w:tr>
      <w:tr w:rsidR="00D14409" w:rsidTr="00714EF7">
        <w:trPr>
          <w:jc w:val="center"/>
        </w:trPr>
        <w:tc>
          <w:tcPr>
            <w:tcW w:w="2088" w:type="dxa"/>
            <w:vAlign w:val="center"/>
          </w:tcPr>
          <w:p w:rsidR="00D14409" w:rsidRDefault="00592514" w:rsidP="00D14409">
            <w:pPr>
              <w:jc w:val="center"/>
            </w:pPr>
            <w:r w:rsidRPr="00592514">
              <w:t>Mount Scrap Material</w:t>
            </w:r>
          </w:p>
        </w:tc>
        <w:tc>
          <w:tcPr>
            <w:tcW w:w="3060" w:type="dxa"/>
            <w:vAlign w:val="center"/>
          </w:tcPr>
          <w:p w:rsidR="00592514" w:rsidRDefault="00592514" w:rsidP="00592514">
            <w:pPr>
              <w:jc w:val="center"/>
            </w:pPr>
            <w:r>
              <w:t>824 North Decatur Street,</w:t>
            </w:r>
          </w:p>
          <w:p w:rsidR="00D14409" w:rsidRPr="001B4EE7" w:rsidRDefault="00592514" w:rsidP="00592514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D14409" w:rsidRPr="001B4EE7" w:rsidRDefault="00592514" w:rsidP="00D14409">
            <w:pPr>
              <w:jc w:val="center"/>
              <w:rPr>
                <w:bCs/>
                <w:color w:val="000000"/>
              </w:rPr>
            </w:pPr>
            <w:r w:rsidRPr="00592514">
              <w:rPr>
                <w:bCs/>
                <w:color w:val="000000"/>
              </w:rPr>
              <w:t>Forklift Operator</w:t>
            </w:r>
          </w:p>
        </w:tc>
        <w:tc>
          <w:tcPr>
            <w:tcW w:w="2880" w:type="dxa"/>
            <w:vAlign w:val="center"/>
          </w:tcPr>
          <w:p w:rsidR="00D14409" w:rsidRDefault="00592514" w:rsidP="00D14409">
            <w:pPr>
              <w:jc w:val="center"/>
            </w:pPr>
            <w:r>
              <w:t>Apply in Person at:</w:t>
            </w:r>
          </w:p>
          <w:p w:rsidR="00592514" w:rsidRDefault="00592514" w:rsidP="00D14409">
            <w:pPr>
              <w:jc w:val="center"/>
            </w:pPr>
            <w:r>
              <w:t>Business Location</w:t>
            </w:r>
          </w:p>
        </w:tc>
      </w:tr>
      <w:tr w:rsidR="00D14409" w:rsidTr="00A25529">
        <w:trPr>
          <w:cantSplit/>
          <w:jc w:val="center"/>
        </w:trPr>
        <w:tc>
          <w:tcPr>
            <w:tcW w:w="2088" w:type="dxa"/>
            <w:vAlign w:val="center"/>
          </w:tcPr>
          <w:p w:rsidR="00D14409" w:rsidRPr="006C7C74" w:rsidRDefault="00A029E4" w:rsidP="00D14409">
            <w:pPr>
              <w:jc w:val="center"/>
            </w:pPr>
            <w:r w:rsidRPr="00A029E4">
              <w:t>WestRock</w:t>
            </w:r>
          </w:p>
        </w:tc>
        <w:tc>
          <w:tcPr>
            <w:tcW w:w="3060" w:type="dxa"/>
            <w:vAlign w:val="center"/>
          </w:tcPr>
          <w:p w:rsidR="00D14409" w:rsidRPr="006C7C74" w:rsidRDefault="00A029E4" w:rsidP="00D14409">
            <w:pPr>
              <w:jc w:val="center"/>
            </w:pPr>
            <w:r w:rsidRPr="00A029E4">
              <w:t>111 Folmar Pkwy, Montgomery, AL 36105</w:t>
            </w:r>
          </w:p>
        </w:tc>
        <w:tc>
          <w:tcPr>
            <w:tcW w:w="2880" w:type="dxa"/>
            <w:vAlign w:val="center"/>
          </w:tcPr>
          <w:p w:rsidR="00D14409" w:rsidRDefault="00A029E4" w:rsidP="00D144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General Laborer</w:t>
            </w:r>
          </w:p>
        </w:tc>
        <w:tc>
          <w:tcPr>
            <w:tcW w:w="2880" w:type="dxa"/>
            <w:vAlign w:val="center"/>
          </w:tcPr>
          <w:p w:rsidR="00D14409" w:rsidRDefault="00A029E4" w:rsidP="00D14409">
            <w:pPr>
              <w:jc w:val="center"/>
            </w:pPr>
            <w:r>
              <w:t>Apply online at:</w:t>
            </w:r>
          </w:p>
          <w:p w:rsidR="00A029E4" w:rsidRDefault="00A029E4" w:rsidP="00D14409">
            <w:pPr>
              <w:jc w:val="center"/>
            </w:pPr>
            <w:r w:rsidRPr="00A029E4">
              <w:t>http://westrock.ongig.com/</w:t>
            </w:r>
          </w:p>
        </w:tc>
      </w:tr>
      <w:tr w:rsidR="00D14409" w:rsidTr="00714EF7">
        <w:trPr>
          <w:jc w:val="center"/>
        </w:trPr>
        <w:tc>
          <w:tcPr>
            <w:tcW w:w="2088" w:type="dxa"/>
            <w:vAlign w:val="center"/>
          </w:tcPr>
          <w:p w:rsidR="00D14409" w:rsidRPr="006C39B8" w:rsidRDefault="005E0603" w:rsidP="00D14409">
            <w:pPr>
              <w:jc w:val="center"/>
            </w:pPr>
            <w:r w:rsidRPr="005E0603">
              <w:t>Cargill</w:t>
            </w:r>
          </w:p>
        </w:tc>
        <w:tc>
          <w:tcPr>
            <w:tcW w:w="3060" w:type="dxa"/>
            <w:vAlign w:val="center"/>
          </w:tcPr>
          <w:p w:rsidR="00D14409" w:rsidRDefault="005E0603" w:rsidP="00D14409">
            <w:pPr>
              <w:jc w:val="center"/>
            </w:pPr>
            <w:r w:rsidRPr="005E0603">
              <w:t>3250 Fitzpatrick Ave, Montgomery, AL 36108</w:t>
            </w:r>
          </w:p>
        </w:tc>
        <w:tc>
          <w:tcPr>
            <w:tcW w:w="2880" w:type="dxa"/>
            <w:vAlign w:val="center"/>
          </w:tcPr>
          <w:p w:rsidR="00D14409" w:rsidRPr="006C39B8" w:rsidRDefault="005E0603" w:rsidP="00D1440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Customer Service Technician (2</w:t>
            </w:r>
            <w:r w:rsidRPr="005E0603">
              <w:rPr>
                <w:bCs/>
                <w:color w:val="000000"/>
                <w:vertAlign w:val="superscript"/>
              </w:rPr>
              <w:t>nd</w:t>
            </w:r>
            <w:r>
              <w:rPr>
                <w:bCs/>
                <w:color w:val="000000"/>
              </w:rPr>
              <w:t xml:space="preserve"> Shift)</w:t>
            </w:r>
          </w:p>
        </w:tc>
        <w:tc>
          <w:tcPr>
            <w:tcW w:w="2880" w:type="dxa"/>
            <w:vAlign w:val="center"/>
          </w:tcPr>
          <w:p w:rsidR="00D14409" w:rsidRDefault="005E0603" w:rsidP="00D14409">
            <w:pPr>
              <w:jc w:val="center"/>
            </w:pPr>
            <w:r>
              <w:t>Apply online at:</w:t>
            </w:r>
          </w:p>
          <w:p w:rsidR="005E0603" w:rsidRPr="008F4528" w:rsidRDefault="005E0603" w:rsidP="00D14409">
            <w:pPr>
              <w:jc w:val="center"/>
            </w:pPr>
            <w:r w:rsidRPr="005E0603">
              <w:t>www.cargill.com</w:t>
            </w:r>
          </w:p>
        </w:tc>
      </w:tr>
      <w:tr w:rsidR="00D14409" w:rsidTr="00714EF7">
        <w:trPr>
          <w:jc w:val="center"/>
        </w:trPr>
        <w:tc>
          <w:tcPr>
            <w:tcW w:w="2088" w:type="dxa"/>
            <w:vAlign w:val="center"/>
          </w:tcPr>
          <w:p w:rsidR="00D14409" w:rsidRPr="002D2127" w:rsidRDefault="005E0603" w:rsidP="00D14409">
            <w:pPr>
              <w:jc w:val="center"/>
            </w:pPr>
            <w:r w:rsidRPr="005E0603">
              <w:t>Carquest</w:t>
            </w:r>
            <w:r>
              <w:t xml:space="preserve"> Distribution Center</w:t>
            </w:r>
          </w:p>
        </w:tc>
        <w:tc>
          <w:tcPr>
            <w:tcW w:w="3060" w:type="dxa"/>
            <w:vAlign w:val="center"/>
          </w:tcPr>
          <w:p w:rsidR="00D14409" w:rsidRDefault="005E0603" w:rsidP="00D14409">
            <w:pPr>
              <w:jc w:val="center"/>
            </w:pPr>
            <w:r w:rsidRPr="005E0603">
              <w:t>3065 A Selma Highway, Montgomery, AL 36108</w:t>
            </w:r>
          </w:p>
        </w:tc>
        <w:tc>
          <w:tcPr>
            <w:tcW w:w="2880" w:type="dxa"/>
            <w:vAlign w:val="center"/>
          </w:tcPr>
          <w:p w:rsidR="00D14409" w:rsidRDefault="005E0603" w:rsidP="00D14409">
            <w:pPr>
              <w:jc w:val="center"/>
            </w:pPr>
            <w:r>
              <w:t>Auto Parts Handler</w:t>
            </w:r>
          </w:p>
        </w:tc>
        <w:tc>
          <w:tcPr>
            <w:tcW w:w="2880" w:type="dxa"/>
            <w:vAlign w:val="center"/>
          </w:tcPr>
          <w:p w:rsidR="00D14409" w:rsidRDefault="005E0603" w:rsidP="00D14409">
            <w:pPr>
              <w:jc w:val="center"/>
            </w:pPr>
            <w:r>
              <w:t>Apply online at:</w:t>
            </w:r>
          </w:p>
          <w:p w:rsidR="005E0603" w:rsidRDefault="005E0603" w:rsidP="00D14409">
            <w:pPr>
              <w:jc w:val="center"/>
            </w:pPr>
            <w:r w:rsidRPr="005E0603">
              <w:t>www.carquest.com</w:t>
            </w:r>
          </w:p>
        </w:tc>
      </w:tr>
    </w:tbl>
    <w:p w:rsidR="002245A6" w:rsidRDefault="002245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</w:tcPr>
          <w:p w:rsidR="002245A6" w:rsidRPr="00714EF7" w:rsidRDefault="002245A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lastRenderedPageBreak/>
              <w:t>Retail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030E01" w:rsidRDefault="00DE23C7" w:rsidP="00714EF7">
            <w:pPr>
              <w:jc w:val="center"/>
            </w:pPr>
            <w:r w:rsidRPr="00DE23C7">
              <w:t>JCPenney</w:t>
            </w:r>
          </w:p>
        </w:tc>
        <w:tc>
          <w:tcPr>
            <w:tcW w:w="3060" w:type="dxa"/>
            <w:vAlign w:val="center"/>
          </w:tcPr>
          <w:p w:rsidR="002245A6" w:rsidRPr="00030E01" w:rsidRDefault="00DE23C7" w:rsidP="001723A3">
            <w:pPr>
              <w:jc w:val="center"/>
            </w:pPr>
            <w:r w:rsidRPr="00DE23C7">
              <w:t>1236 Eastdale Mall, Montgomery, AL 36117</w:t>
            </w:r>
          </w:p>
        </w:tc>
        <w:tc>
          <w:tcPr>
            <w:tcW w:w="2880" w:type="dxa"/>
            <w:vAlign w:val="center"/>
          </w:tcPr>
          <w:p w:rsidR="002245A6" w:rsidRPr="00030E01" w:rsidRDefault="00DE23C7" w:rsidP="00DB2772">
            <w:pPr>
              <w:jc w:val="center"/>
            </w:pPr>
            <w:r w:rsidRPr="00DE23C7">
              <w:t>Support Specialist</w:t>
            </w:r>
          </w:p>
        </w:tc>
        <w:tc>
          <w:tcPr>
            <w:tcW w:w="2880" w:type="dxa"/>
            <w:vAlign w:val="center"/>
          </w:tcPr>
          <w:p w:rsidR="0051084A" w:rsidRDefault="00DE23C7" w:rsidP="00714EF7">
            <w:pPr>
              <w:jc w:val="center"/>
            </w:pPr>
            <w:r>
              <w:t>Apply online at:</w:t>
            </w:r>
          </w:p>
          <w:p w:rsidR="00DE23C7" w:rsidRPr="0051084A" w:rsidRDefault="00DE23C7" w:rsidP="00714EF7">
            <w:pPr>
              <w:jc w:val="center"/>
            </w:pPr>
            <w:r w:rsidRPr="00DE23C7">
              <w:t>www.jcpenney.com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623B5E" w:rsidRDefault="00675058" w:rsidP="00E97FAB">
            <w:pPr>
              <w:jc w:val="center"/>
            </w:pPr>
            <w:r w:rsidRPr="00675058">
              <w:t>Dollar Tree</w:t>
            </w:r>
          </w:p>
        </w:tc>
        <w:tc>
          <w:tcPr>
            <w:tcW w:w="3060" w:type="dxa"/>
            <w:vAlign w:val="center"/>
          </w:tcPr>
          <w:p w:rsidR="002245A6" w:rsidRPr="00B961EB" w:rsidRDefault="00675058" w:rsidP="00623B5E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245A6" w:rsidRPr="002575E3" w:rsidRDefault="00675058" w:rsidP="00E97FAB">
            <w:pPr>
              <w:jc w:val="center"/>
            </w:pPr>
            <w:r>
              <w:t>Assistant Manager</w:t>
            </w:r>
          </w:p>
        </w:tc>
        <w:tc>
          <w:tcPr>
            <w:tcW w:w="2880" w:type="dxa"/>
            <w:vAlign w:val="center"/>
          </w:tcPr>
          <w:p w:rsidR="00C46245" w:rsidRDefault="00675058" w:rsidP="00E97F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675058" w:rsidRPr="002575E3" w:rsidRDefault="00675058" w:rsidP="00E97FAB">
            <w:pPr>
              <w:jc w:val="center"/>
              <w:rPr>
                <w:szCs w:val="16"/>
              </w:rPr>
            </w:pPr>
            <w:r w:rsidRPr="00675058">
              <w:rPr>
                <w:szCs w:val="16"/>
              </w:rPr>
              <w:t>www.dollartree.com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277145" w:rsidRDefault="00526259" w:rsidP="00C75465">
            <w:pPr>
              <w:jc w:val="center"/>
            </w:pPr>
            <w:r w:rsidRPr="00526259">
              <w:t>Home Depot</w:t>
            </w:r>
          </w:p>
        </w:tc>
        <w:tc>
          <w:tcPr>
            <w:tcW w:w="3060" w:type="dxa"/>
            <w:vAlign w:val="center"/>
          </w:tcPr>
          <w:p w:rsidR="00526259" w:rsidRDefault="00526259" w:rsidP="00526259">
            <w:pPr>
              <w:jc w:val="center"/>
            </w:pPr>
            <w:r>
              <w:t>10655 Chantilly Pkwy</w:t>
            </w:r>
          </w:p>
          <w:p w:rsidR="002245A6" w:rsidRPr="00CA1DFC" w:rsidRDefault="00526259" w:rsidP="00526259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2245A6" w:rsidRPr="00AF7F2D" w:rsidRDefault="00526259" w:rsidP="00C75465">
            <w:pPr>
              <w:jc w:val="center"/>
            </w:pPr>
            <w:r>
              <w:t>Outside Sales Consultant</w:t>
            </w:r>
          </w:p>
        </w:tc>
        <w:tc>
          <w:tcPr>
            <w:tcW w:w="2880" w:type="dxa"/>
            <w:vAlign w:val="center"/>
          </w:tcPr>
          <w:p w:rsidR="00594A42" w:rsidRDefault="00526259" w:rsidP="00C75465">
            <w:pPr>
              <w:jc w:val="center"/>
            </w:pPr>
            <w:r>
              <w:t>Apply online at:</w:t>
            </w:r>
          </w:p>
          <w:p w:rsidR="00526259" w:rsidRPr="006D2EB0" w:rsidRDefault="00526259" w:rsidP="00C75465">
            <w:pPr>
              <w:jc w:val="center"/>
            </w:pPr>
            <w:r w:rsidRPr="00526259">
              <w:t>www.homedepot.com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891FA5" w:rsidRDefault="003269D8" w:rsidP="00C67E65">
            <w:pPr>
              <w:jc w:val="center"/>
            </w:pPr>
            <w:r w:rsidRPr="003269D8">
              <w:t>Zales</w:t>
            </w:r>
          </w:p>
        </w:tc>
        <w:tc>
          <w:tcPr>
            <w:tcW w:w="3060" w:type="dxa"/>
            <w:vAlign w:val="center"/>
          </w:tcPr>
          <w:p w:rsidR="002245A6" w:rsidRPr="00891FA5" w:rsidRDefault="003269D8" w:rsidP="0092025C">
            <w:pPr>
              <w:jc w:val="center"/>
            </w:pPr>
            <w:r w:rsidRPr="003269D8">
              <w:t>1021 Eastdale Mall, Montgomery, AL 36117</w:t>
            </w:r>
          </w:p>
        </w:tc>
        <w:tc>
          <w:tcPr>
            <w:tcW w:w="2880" w:type="dxa"/>
            <w:vAlign w:val="center"/>
          </w:tcPr>
          <w:p w:rsidR="00B340DB" w:rsidRPr="00891FA5" w:rsidRDefault="003269D8" w:rsidP="00C67E65">
            <w:pPr>
              <w:jc w:val="center"/>
            </w:pPr>
            <w:r w:rsidRPr="003269D8">
              <w:t xml:space="preserve">Jewelry </w:t>
            </w:r>
            <w:r w:rsidR="00652A7D" w:rsidRPr="003269D8">
              <w:t>Consultant</w:t>
            </w:r>
          </w:p>
        </w:tc>
        <w:tc>
          <w:tcPr>
            <w:tcW w:w="2880" w:type="dxa"/>
            <w:vAlign w:val="center"/>
          </w:tcPr>
          <w:p w:rsidR="00CE7D76" w:rsidRDefault="003269D8" w:rsidP="00C67E6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3269D8" w:rsidRPr="00891FA5" w:rsidRDefault="003269D8" w:rsidP="00C67E65">
            <w:pPr>
              <w:jc w:val="center"/>
              <w:rPr>
                <w:szCs w:val="16"/>
              </w:rPr>
            </w:pPr>
            <w:r w:rsidRPr="003269D8">
              <w:rPr>
                <w:szCs w:val="16"/>
              </w:rPr>
              <w:t>www.zales.com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1244AA" w:rsidRDefault="00652A7D" w:rsidP="00C75465">
            <w:pPr>
              <w:jc w:val="center"/>
            </w:pPr>
            <w:r w:rsidRPr="00652A7D">
              <w:t>Approved Cash Advance</w:t>
            </w:r>
          </w:p>
        </w:tc>
        <w:tc>
          <w:tcPr>
            <w:tcW w:w="3060" w:type="dxa"/>
            <w:vAlign w:val="center"/>
          </w:tcPr>
          <w:p w:rsidR="002245A6" w:rsidRPr="005E7B8D" w:rsidRDefault="00652A7D" w:rsidP="00B158FE">
            <w:pPr>
              <w:jc w:val="center"/>
            </w:pPr>
            <w:r w:rsidRPr="00652A7D">
              <w:t>5883 Atlanta Hwy, Montgomery, AL 36117</w:t>
            </w:r>
          </w:p>
        </w:tc>
        <w:tc>
          <w:tcPr>
            <w:tcW w:w="2880" w:type="dxa"/>
            <w:vAlign w:val="center"/>
          </w:tcPr>
          <w:p w:rsidR="002245A6" w:rsidRPr="001244AA" w:rsidRDefault="00670F78" w:rsidP="00C75465">
            <w:pPr>
              <w:jc w:val="center"/>
            </w:pPr>
            <w:r w:rsidRPr="00670F78">
              <w:t>Assistant Sales Manager</w:t>
            </w:r>
          </w:p>
        </w:tc>
        <w:tc>
          <w:tcPr>
            <w:tcW w:w="2880" w:type="dxa"/>
            <w:vAlign w:val="center"/>
          </w:tcPr>
          <w:p w:rsidR="00F85E4B" w:rsidRDefault="00652A7D" w:rsidP="00C75465">
            <w:pPr>
              <w:jc w:val="center"/>
            </w:pPr>
            <w:r>
              <w:t>Apply online at:</w:t>
            </w:r>
          </w:p>
          <w:p w:rsidR="00652A7D" w:rsidRPr="00652A7D" w:rsidRDefault="00652A7D" w:rsidP="00C75465">
            <w:pPr>
              <w:jc w:val="center"/>
              <w:rPr>
                <w:sz w:val="20"/>
                <w:szCs w:val="20"/>
              </w:rPr>
            </w:pPr>
            <w:r w:rsidRPr="00652A7D">
              <w:rPr>
                <w:sz w:val="20"/>
                <w:szCs w:val="20"/>
              </w:rPr>
              <w:t>www.approvedcashadvance.com</w:t>
            </w:r>
          </w:p>
        </w:tc>
      </w:tr>
      <w:tr w:rsidR="002245A6" w:rsidTr="0045414D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BC6D99" w:rsidRDefault="009028D6" w:rsidP="009922D5">
            <w:pPr>
              <w:jc w:val="center"/>
            </w:pPr>
            <w:r w:rsidRPr="009028D6">
              <w:t>Lowe's</w:t>
            </w:r>
          </w:p>
        </w:tc>
        <w:tc>
          <w:tcPr>
            <w:tcW w:w="3060" w:type="dxa"/>
            <w:vAlign w:val="center"/>
          </w:tcPr>
          <w:p w:rsidR="002245A6" w:rsidRPr="00BC6D99" w:rsidRDefault="009028D6" w:rsidP="00667987">
            <w:pPr>
              <w:jc w:val="center"/>
            </w:pPr>
            <w:r w:rsidRPr="009028D6">
              <w:t>1950 Eastern Blvd, Montgomery, AL 36117</w:t>
            </w:r>
          </w:p>
        </w:tc>
        <w:tc>
          <w:tcPr>
            <w:tcW w:w="2880" w:type="dxa"/>
            <w:vAlign w:val="center"/>
          </w:tcPr>
          <w:p w:rsidR="002245A6" w:rsidRPr="00667987" w:rsidRDefault="009028D6" w:rsidP="009922D5">
            <w:pPr>
              <w:jc w:val="center"/>
            </w:pPr>
            <w:r w:rsidRPr="009028D6">
              <w:t>Customer Serv</w:t>
            </w:r>
            <w:r>
              <w:t>ice</w:t>
            </w:r>
            <w:r w:rsidRPr="009028D6">
              <w:t xml:space="preserve"> Assoc</w:t>
            </w:r>
            <w:r>
              <w:t>iate</w:t>
            </w:r>
            <w:r w:rsidRPr="009028D6">
              <w:t xml:space="preserve"> I/Loader</w:t>
            </w:r>
          </w:p>
        </w:tc>
        <w:tc>
          <w:tcPr>
            <w:tcW w:w="2880" w:type="dxa"/>
            <w:vAlign w:val="center"/>
          </w:tcPr>
          <w:p w:rsidR="00DC1C33" w:rsidRPr="009028D6" w:rsidRDefault="009028D6" w:rsidP="009922D5">
            <w:pPr>
              <w:jc w:val="center"/>
            </w:pPr>
            <w:r>
              <w:t>Apply online at:</w:t>
            </w:r>
            <w:r>
              <w:br/>
            </w:r>
            <w:r w:rsidRPr="009028D6">
              <w:t>https://careers.lowes.com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A02738" w:rsidRDefault="00651293" w:rsidP="00B40753">
            <w:pPr>
              <w:jc w:val="center"/>
            </w:pPr>
            <w:r>
              <w:t>Dollar General</w:t>
            </w:r>
          </w:p>
        </w:tc>
        <w:tc>
          <w:tcPr>
            <w:tcW w:w="3060" w:type="dxa"/>
            <w:vAlign w:val="center"/>
          </w:tcPr>
          <w:p w:rsidR="002245A6" w:rsidRPr="00A02738" w:rsidRDefault="00651293" w:rsidP="003D36B0">
            <w:pPr>
              <w:jc w:val="center"/>
            </w:pPr>
            <w:r w:rsidRPr="00651293">
              <w:t>5560 Wares Ferry Rd, Montgomery, AL 36117</w:t>
            </w:r>
          </w:p>
        </w:tc>
        <w:tc>
          <w:tcPr>
            <w:tcW w:w="2880" w:type="dxa"/>
            <w:vAlign w:val="center"/>
          </w:tcPr>
          <w:p w:rsidR="002245A6" w:rsidRPr="00A02738" w:rsidRDefault="00651293" w:rsidP="00B40753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867153" w:rsidRDefault="00651293" w:rsidP="00B407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651293" w:rsidRPr="00A02738" w:rsidRDefault="00651293" w:rsidP="00B40753">
            <w:pPr>
              <w:jc w:val="center"/>
              <w:rPr>
                <w:szCs w:val="21"/>
              </w:rPr>
            </w:pPr>
            <w:r w:rsidRPr="00651293">
              <w:rPr>
                <w:szCs w:val="21"/>
              </w:rPr>
              <w:t>www.dollargeneral.com</w:t>
            </w:r>
          </w:p>
        </w:tc>
      </w:tr>
      <w:tr w:rsidR="002245A6" w:rsidTr="00153EA6">
        <w:trPr>
          <w:jc w:val="center"/>
        </w:trPr>
        <w:tc>
          <w:tcPr>
            <w:tcW w:w="2088" w:type="dxa"/>
            <w:vAlign w:val="center"/>
          </w:tcPr>
          <w:p w:rsidR="002245A6" w:rsidRPr="00074179" w:rsidRDefault="0069353D" w:rsidP="00884674">
            <w:pPr>
              <w:jc w:val="center"/>
            </w:pPr>
            <w:r w:rsidRPr="0069353D">
              <w:t>ULTA</w:t>
            </w:r>
          </w:p>
        </w:tc>
        <w:tc>
          <w:tcPr>
            <w:tcW w:w="3060" w:type="dxa"/>
            <w:vAlign w:val="center"/>
          </w:tcPr>
          <w:p w:rsidR="0069353D" w:rsidRDefault="0069353D" w:rsidP="0069353D">
            <w:pPr>
              <w:jc w:val="center"/>
            </w:pPr>
            <w:r>
              <w:t>7981 Eastchase Parkway,</w:t>
            </w:r>
          </w:p>
          <w:p w:rsidR="002245A6" w:rsidRPr="00074179" w:rsidRDefault="0069353D" w:rsidP="0069353D">
            <w:pPr>
              <w:jc w:val="center"/>
            </w:pPr>
            <w:r>
              <w:t>Montgomery, AL  36117</w:t>
            </w:r>
          </w:p>
        </w:tc>
        <w:tc>
          <w:tcPr>
            <w:tcW w:w="2880" w:type="dxa"/>
            <w:vAlign w:val="center"/>
          </w:tcPr>
          <w:p w:rsidR="002245A6" w:rsidRPr="00602E77" w:rsidRDefault="0069353D" w:rsidP="00884674">
            <w:pPr>
              <w:jc w:val="center"/>
            </w:pPr>
            <w:r w:rsidRPr="0069353D">
              <w:t>Beauty Advisor</w:t>
            </w:r>
          </w:p>
        </w:tc>
        <w:tc>
          <w:tcPr>
            <w:tcW w:w="2880" w:type="dxa"/>
            <w:vAlign w:val="center"/>
          </w:tcPr>
          <w:p w:rsidR="00E852BE" w:rsidRDefault="0069353D" w:rsidP="00884674">
            <w:pPr>
              <w:jc w:val="center"/>
            </w:pPr>
            <w:r>
              <w:t>Apply online at:</w:t>
            </w:r>
          </w:p>
          <w:p w:rsidR="0069353D" w:rsidRPr="0068797F" w:rsidRDefault="0069353D" w:rsidP="00884674">
            <w:pPr>
              <w:jc w:val="center"/>
            </w:pPr>
            <w:r w:rsidRPr="0069353D">
              <w:t>www.ulta.com</w:t>
            </w:r>
          </w:p>
        </w:tc>
      </w:tr>
      <w:tr w:rsidR="002245A6" w:rsidTr="00640EB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DE3824" w:rsidRDefault="0052449A" w:rsidP="008126C2">
            <w:pPr>
              <w:jc w:val="center"/>
            </w:pPr>
            <w:r w:rsidRPr="0052449A">
              <w:t>Sears Appliance Repair</w:t>
            </w:r>
          </w:p>
        </w:tc>
        <w:tc>
          <w:tcPr>
            <w:tcW w:w="3060" w:type="dxa"/>
            <w:vAlign w:val="center"/>
          </w:tcPr>
          <w:p w:rsidR="002245A6" w:rsidRPr="00DE3824" w:rsidRDefault="0052449A" w:rsidP="00C847EE">
            <w:pPr>
              <w:jc w:val="center"/>
            </w:pPr>
            <w:r w:rsidRPr="0052449A">
              <w:t>1500 Eastdale Cir, Montgomery, AL 36117</w:t>
            </w:r>
          </w:p>
        </w:tc>
        <w:tc>
          <w:tcPr>
            <w:tcW w:w="2880" w:type="dxa"/>
            <w:vAlign w:val="center"/>
          </w:tcPr>
          <w:p w:rsidR="002245A6" w:rsidRPr="00187A77" w:rsidRDefault="0052449A" w:rsidP="00915744">
            <w:pPr>
              <w:jc w:val="center"/>
            </w:pPr>
            <w:r w:rsidRPr="0052449A">
              <w:t>Service Technician, Appliance Repair</w:t>
            </w:r>
          </w:p>
        </w:tc>
        <w:tc>
          <w:tcPr>
            <w:tcW w:w="2880" w:type="dxa"/>
            <w:vAlign w:val="center"/>
          </w:tcPr>
          <w:p w:rsidR="00E07D08" w:rsidRDefault="0052449A" w:rsidP="008126C2">
            <w:pPr>
              <w:jc w:val="center"/>
            </w:pPr>
            <w:r>
              <w:t>Apply online at:</w:t>
            </w:r>
          </w:p>
          <w:p w:rsidR="0052449A" w:rsidRPr="0052449A" w:rsidRDefault="0052449A" w:rsidP="008126C2">
            <w:pPr>
              <w:jc w:val="center"/>
            </w:pPr>
            <w:r w:rsidRPr="0052449A">
              <w:t>www.sears.com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9C6A10" w:rsidRDefault="00492535" w:rsidP="00A15561">
            <w:pPr>
              <w:jc w:val="center"/>
              <w:rPr>
                <w:sz w:val="23"/>
                <w:szCs w:val="23"/>
              </w:rPr>
            </w:pPr>
            <w:r w:rsidRPr="00492535">
              <w:rPr>
                <w:sz w:val="23"/>
                <w:szCs w:val="23"/>
              </w:rPr>
              <w:t>Southern Wine &amp; Spirits</w:t>
            </w:r>
          </w:p>
        </w:tc>
        <w:tc>
          <w:tcPr>
            <w:tcW w:w="3060" w:type="dxa"/>
            <w:vAlign w:val="center"/>
          </w:tcPr>
          <w:p w:rsidR="002245A6" w:rsidRPr="0073508B" w:rsidRDefault="00492535" w:rsidP="00B07C8F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245A6" w:rsidRPr="00796BC0" w:rsidRDefault="00492535" w:rsidP="005F6CA3">
            <w:pPr>
              <w:jc w:val="center"/>
            </w:pPr>
            <w:r>
              <w:t>Sales Representative</w:t>
            </w:r>
          </w:p>
        </w:tc>
        <w:tc>
          <w:tcPr>
            <w:tcW w:w="2880" w:type="dxa"/>
            <w:vAlign w:val="center"/>
          </w:tcPr>
          <w:p w:rsidR="009C6A10" w:rsidRDefault="00492535" w:rsidP="00A15561">
            <w:pPr>
              <w:jc w:val="center"/>
            </w:pPr>
            <w:r>
              <w:t>Apply online at:</w:t>
            </w:r>
          </w:p>
          <w:p w:rsidR="00492535" w:rsidRPr="00492535" w:rsidRDefault="00492535" w:rsidP="00A15561">
            <w:pPr>
              <w:jc w:val="center"/>
            </w:pPr>
            <w:r w:rsidRPr="00492535">
              <w:t>www.southernwine.com</w:t>
            </w:r>
          </w:p>
        </w:tc>
      </w:tr>
      <w:tr w:rsidR="002245A6" w:rsidTr="00E37976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383E6C" w:rsidRDefault="00C93DEC" w:rsidP="00A15561">
            <w:pPr>
              <w:jc w:val="center"/>
            </w:pPr>
            <w:r w:rsidRPr="00C93DEC">
              <w:t>Dick's Sporting Goods</w:t>
            </w:r>
          </w:p>
        </w:tc>
        <w:tc>
          <w:tcPr>
            <w:tcW w:w="3060" w:type="dxa"/>
            <w:vAlign w:val="center"/>
          </w:tcPr>
          <w:p w:rsidR="002245A6" w:rsidRPr="004E2695" w:rsidRDefault="00C93DEC" w:rsidP="004754C2">
            <w:pPr>
              <w:jc w:val="center"/>
            </w:pPr>
            <w:r w:rsidRPr="00C93DEC">
              <w:t>7861 Eastchase Pkwy, Montgomery, AL 36117</w:t>
            </w:r>
          </w:p>
        </w:tc>
        <w:tc>
          <w:tcPr>
            <w:tcW w:w="2880" w:type="dxa"/>
            <w:vAlign w:val="center"/>
          </w:tcPr>
          <w:p w:rsidR="002245A6" w:rsidRPr="004E2695" w:rsidRDefault="00C93DEC" w:rsidP="00A15561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3777A9" w:rsidRDefault="00C93DEC" w:rsidP="00A15561">
            <w:pPr>
              <w:jc w:val="center"/>
            </w:pPr>
            <w:r>
              <w:t>Apply online at:</w:t>
            </w:r>
          </w:p>
          <w:p w:rsidR="00C93DEC" w:rsidRPr="00C93DEC" w:rsidRDefault="00C93DEC" w:rsidP="00A15561">
            <w:pPr>
              <w:jc w:val="center"/>
              <w:rPr>
                <w:sz w:val="21"/>
                <w:szCs w:val="21"/>
              </w:rPr>
            </w:pPr>
            <w:r w:rsidRPr="00C93DEC">
              <w:rPr>
                <w:sz w:val="21"/>
                <w:szCs w:val="21"/>
              </w:rPr>
              <w:t>www.dickssportinggoods.com</w:t>
            </w:r>
          </w:p>
        </w:tc>
      </w:tr>
      <w:tr w:rsidR="002245A6" w:rsidTr="00513020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5945E6" w:rsidRDefault="00763C68" w:rsidP="00D85D9D">
            <w:pPr>
              <w:jc w:val="center"/>
            </w:pPr>
            <w:r w:rsidRPr="00763C68">
              <w:t>Rooms To Go</w:t>
            </w:r>
          </w:p>
        </w:tc>
        <w:tc>
          <w:tcPr>
            <w:tcW w:w="3060" w:type="dxa"/>
            <w:vAlign w:val="center"/>
          </w:tcPr>
          <w:p w:rsidR="002245A6" w:rsidRPr="005945E6" w:rsidRDefault="00763C68" w:rsidP="00E1714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6810 Eastchase Pkwy, </w:t>
            </w:r>
            <w:r w:rsidRPr="00763C68">
              <w:rPr>
                <w:szCs w:val="20"/>
              </w:rPr>
              <w:t>Montgomery, AL 36117</w:t>
            </w:r>
          </w:p>
        </w:tc>
        <w:tc>
          <w:tcPr>
            <w:tcW w:w="2880" w:type="dxa"/>
            <w:vAlign w:val="center"/>
          </w:tcPr>
          <w:p w:rsidR="002245A6" w:rsidRPr="005945E6" w:rsidRDefault="00763C68" w:rsidP="005275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3777A9" w:rsidRDefault="00763C68" w:rsidP="007E548D">
            <w:pPr>
              <w:jc w:val="center"/>
            </w:pPr>
            <w:r>
              <w:t>Apply online at:</w:t>
            </w:r>
          </w:p>
          <w:p w:rsidR="00763C68" w:rsidRPr="00600D12" w:rsidRDefault="00763C68" w:rsidP="007E548D">
            <w:pPr>
              <w:jc w:val="center"/>
            </w:pPr>
            <w:r w:rsidRPr="00763C68">
              <w:t>www.roomstogo.com</w:t>
            </w:r>
          </w:p>
        </w:tc>
      </w:tr>
      <w:tr w:rsidR="005A6F80" w:rsidTr="0042210D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F65E54" w:rsidRDefault="00606C7B" w:rsidP="005A6F80">
            <w:pPr>
              <w:jc w:val="center"/>
            </w:pPr>
            <w:r w:rsidRPr="00606C7B">
              <w:t>Academy Sports + Outdoors</w:t>
            </w:r>
          </w:p>
        </w:tc>
        <w:tc>
          <w:tcPr>
            <w:tcW w:w="3060" w:type="dxa"/>
            <w:vAlign w:val="center"/>
          </w:tcPr>
          <w:p w:rsidR="005A6F80" w:rsidRPr="00F65E54" w:rsidRDefault="00606C7B" w:rsidP="005A6F80">
            <w:pPr>
              <w:jc w:val="center"/>
              <w:rPr>
                <w:szCs w:val="20"/>
              </w:rPr>
            </w:pPr>
            <w:r w:rsidRPr="00606C7B">
              <w:rPr>
                <w:szCs w:val="20"/>
              </w:rPr>
              <w:t>8610 Eastchase Pkwy, Montgomery, AL 36117</w:t>
            </w:r>
          </w:p>
        </w:tc>
        <w:tc>
          <w:tcPr>
            <w:tcW w:w="2880" w:type="dxa"/>
            <w:vAlign w:val="center"/>
          </w:tcPr>
          <w:p w:rsidR="005A6F80" w:rsidRPr="00EC2891" w:rsidRDefault="00606C7B" w:rsidP="005A6F80">
            <w:pPr>
              <w:jc w:val="center"/>
            </w:pPr>
            <w:r w:rsidRPr="00606C7B">
              <w:t>Team Lead - Loss Prevention</w:t>
            </w:r>
          </w:p>
        </w:tc>
        <w:tc>
          <w:tcPr>
            <w:tcW w:w="2880" w:type="dxa"/>
            <w:vAlign w:val="center"/>
          </w:tcPr>
          <w:p w:rsidR="009C18C0" w:rsidRDefault="00606C7B" w:rsidP="005A6F80">
            <w:pPr>
              <w:ind w:left="18" w:hanging="18"/>
              <w:jc w:val="center"/>
            </w:pPr>
            <w:r>
              <w:t>Apply online at:</w:t>
            </w:r>
          </w:p>
          <w:p w:rsidR="00606C7B" w:rsidRPr="009C18C0" w:rsidRDefault="00606C7B" w:rsidP="005A6F80">
            <w:pPr>
              <w:ind w:left="18" w:hanging="18"/>
              <w:jc w:val="center"/>
            </w:pPr>
            <w:r w:rsidRPr="00606C7B">
              <w:t>www.academy.com</w:t>
            </w:r>
          </w:p>
        </w:tc>
      </w:tr>
      <w:tr w:rsidR="005A6F80" w:rsidTr="00714EF7">
        <w:trPr>
          <w:jc w:val="center"/>
        </w:trPr>
        <w:tc>
          <w:tcPr>
            <w:tcW w:w="2088" w:type="dxa"/>
            <w:vAlign w:val="center"/>
          </w:tcPr>
          <w:p w:rsidR="005A6F80" w:rsidRPr="004C162B" w:rsidRDefault="00606C7B" w:rsidP="005A6F80">
            <w:pPr>
              <w:jc w:val="center"/>
            </w:pPr>
            <w:r w:rsidRPr="00606C7B">
              <w:t>Capitol Chevrolet</w:t>
            </w:r>
          </w:p>
        </w:tc>
        <w:tc>
          <w:tcPr>
            <w:tcW w:w="3060" w:type="dxa"/>
            <w:vAlign w:val="center"/>
          </w:tcPr>
          <w:p w:rsidR="005A6F80" w:rsidRPr="004C162B" w:rsidRDefault="006B55F0" w:rsidP="005A6F80">
            <w:pPr>
              <w:jc w:val="center"/>
            </w:pPr>
            <w:r w:rsidRPr="006B55F0">
              <w:t>711 Eastern Blvd, Montgomery, AL 36117</w:t>
            </w:r>
          </w:p>
        </w:tc>
        <w:tc>
          <w:tcPr>
            <w:tcW w:w="2880" w:type="dxa"/>
            <w:vAlign w:val="center"/>
          </w:tcPr>
          <w:p w:rsidR="005A6F80" w:rsidRPr="006B55F0" w:rsidRDefault="006B55F0" w:rsidP="005A6F80">
            <w:pPr>
              <w:jc w:val="center"/>
            </w:pPr>
            <w:r w:rsidRPr="006B55F0">
              <w:t>Salesperson</w:t>
            </w:r>
          </w:p>
        </w:tc>
        <w:tc>
          <w:tcPr>
            <w:tcW w:w="2880" w:type="dxa"/>
            <w:vAlign w:val="center"/>
          </w:tcPr>
          <w:p w:rsidR="007F12A8" w:rsidRDefault="006B55F0" w:rsidP="005A6F80">
            <w:pPr>
              <w:jc w:val="center"/>
            </w:pPr>
            <w:r>
              <w:t>Apply online at:</w:t>
            </w:r>
          </w:p>
          <w:p w:rsidR="006B55F0" w:rsidRPr="007F12A8" w:rsidRDefault="006B55F0" w:rsidP="005A6F80">
            <w:pPr>
              <w:jc w:val="center"/>
            </w:pPr>
            <w:r w:rsidRPr="006B55F0">
              <w:t>www.capitolchevrolet.com</w:t>
            </w:r>
          </w:p>
        </w:tc>
      </w:tr>
      <w:tr w:rsidR="005A6F80" w:rsidTr="00714EF7">
        <w:trPr>
          <w:jc w:val="center"/>
        </w:trPr>
        <w:tc>
          <w:tcPr>
            <w:tcW w:w="2088" w:type="dxa"/>
            <w:vAlign w:val="center"/>
          </w:tcPr>
          <w:p w:rsidR="005A6F80" w:rsidRPr="00D131C0" w:rsidRDefault="009241A1" w:rsidP="005A6F80">
            <w:pPr>
              <w:jc w:val="center"/>
            </w:pPr>
            <w:r w:rsidRPr="009241A1">
              <w:t>La-Z-Boy Furniture Galleries</w:t>
            </w:r>
          </w:p>
        </w:tc>
        <w:tc>
          <w:tcPr>
            <w:tcW w:w="3060" w:type="dxa"/>
            <w:vAlign w:val="center"/>
          </w:tcPr>
          <w:p w:rsidR="005A6F80" w:rsidRPr="00D131C0" w:rsidRDefault="009241A1" w:rsidP="005A6F80">
            <w:pPr>
              <w:jc w:val="center"/>
            </w:pPr>
            <w:r w:rsidRPr="009241A1">
              <w:t>6280 Atlanta Hwy, Montgomery, AL 36117</w:t>
            </w:r>
          </w:p>
        </w:tc>
        <w:tc>
          <w:tcPr>
            <w:tcW w:w="2880" w:type="dxa"/>
            <w:vAlign w:val="center"/>
          </w:tcPr>
          <w:p w:rsidR="005A6F80" w:rsidRPr="00D131C0" w:rsidRDefault="009241A1" w:rsidP="005A6F80">
            <w:pPr>
              <w:jc w:val="center"/>
            </w:pPr>
            <w:r w:rsidRPr="009241A1">
              <w:t>Retail Sales Representative</w:t>
            </w:r>
          </w:p>
        </w:tc>
        <w:tc>
          <w:tcPr>
            <w:tcW w:w="2880" w:type="dxa"/>
            <w:vAlign w:val="center"/>
          </w:tcPr>
          <w:p w:rsidR="00853D7F" w:rsidRDefault="009241A1" w:rsidP="005A6F80">
            <w:pPr>
              <w:jc w:val="center"/>
            </w:pPr>
            <w:r>
              <w:t>Apply online at:</w:t>
            </w:r>
          </w:p>
          <w:p w:rsidR="009241A1" w:rsidRPr="006F39FA" w:rsidRDefault="009241A1" w:rsidP="005A6F80">
            <w:pPr>
              <w:jc w:val="center"/>
            </w:pPr>
            <w:r w:rsidRPr="009241A1">
              <w:t>www.la-z-boy.com</w:t>
            </w:r>
          </w:p>
        </w:tc>
      </w:tr>
      <w:tr w:rsidR="005A6F8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4556D1" w:rsidRDefault="007E24E2" w:rsidP="005A6F80">
            <w:pPr>
              <w:jc w:val="center"/>
              <w:rPr>
                <w:szCs w:val="20"/>
              </w:rPr>
            </w:pPr>
            <w:r w:rsidRPr="007E24E2">
              <w:rPr>
                <w:szCs w:val="20"/>
              </w:rPr>
              <w:t>Bed Bath &amp; Beyond</w:t>
            </w:r>
          </w:p>
        </w:tc>
        <w:tc>
          <w:tcPr>
            <w:tcW w:w="3060" w:type="dxa"/>
            <w:vAlign w:val="center"/>
          </w:tcPr>
          <w:p w:rsidR="005A6F80" w:rsidRPr="00246F2B" w:rsidRDefault="00AE317F" w:rsidP="005A6F8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AE317F">
              <w:t>7971 Eastchase Parkway, Montgomery, AL 36117</w:t>
            </w:r>
          </w:p>
        </w:tc>
        <w:tc>
          <w:tcPr>
            <w:tcW w:w="2880" w:type="dxa"/>
            <w:vAlign w:val="center"/>
          </w:tcPr>
          <w:p w:rsidR="005A6F80" w:rsidRPr="004556D1" w:rsidRDefault="007E24E2" w:rsidP="005A6F80">
            <w:pPr>
              <w:jc w:val="center"/>
              <w:rPr>
                <w:bCs/>
              </w:rPr>
            </w:pPr>
            <w:r>
              <w:rPr>
                <w:bCs/>
              </w:rPr>
              <w:t>Store Management</w:t>
            </w:r>
          </w:p>
        </w:tc>
        <w:tc>
          <w:tcPr>
            <w:tcW w:w="2880" w:type="dxa"/>
            <w:vAlign w:val="center"/>
          </w:tcPr>
          <w:p w:rsidR="000B6D4F" w:rsidRDefault="00AE317F" w:rsidP="005A6F80">
            <w:pPr>
              <w:jc w:val="center"/>
            </w:pPr>
            <w:r>
              <w:t>Apply online at:</w:t>
            </w:r>
          </w:p>
          <w:p w:rsidR="00AE317F" w:rsidRPr="00AE317F" w:rsidRDefault="00AE317F" w:rsidP="005A6F80">
            <w:pPr>
              <w:jc w:val="center"/>
              <w:rPr>
                <w:sz w:val="22"/>
                <w:szCs w:val="22"/>
              </w:rPr>
            </w:pPr>
            <w:r w:rsidRPr="00AE317F">
              <w:rPr>
                <w:sz w:val="22"/>
                <w:szCs w:val="22"/>
              </w:rPr>
              <w:t>www.bedbathandbeyond.com</w:t>
            </w:r>
          </w:p>
        </w:tc>
      </w:tr>
      <w:tr w:rsidR="005A6F8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B632D8" w:rsidRDefault="00090C64" w:rsidP="005A6F80">
            <w:pPr>
              <w:jc w:val="center"/>
            </w:pPr>
            <w:r w:rsidRPr="00090C64">
              <w:t>Harbor Freight Tools USA</w:t>
            </w:r>
          </w:p>
        </w:tc>
        <w:tc>
          <w:tcPr>
            <w:tcW w:w="3060" w:type="dxa"/>
            <w:vAlign w:val="center"/>
          </w:tcPr>
          <w:p w:rsidR="005A6F80" w:rsidRPr="0047438B" w:rsidRDefault="00090C64" w:rsidP="005A6F80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2268 Eastern Blvd,</w:t>
            </w:r>
            <w:r w:rsidRPr="00090C64">
              <w:t xml:space="preserve"> Montgomery, AL 36117</w:t>
            </w:r>
          </w:p>
        </w:tc>
        <w:tc>
          <w:tcPr>
            <w:tcW w:w="2880" w:type="dxa"/>
            <w:vAlign w:val="center"/>
          </w:tcPr>
          <w:p w:rsidR="005A6F80" w:rsidRPr="0047438B" w:rsidRDefault="00090C64" w:rsidP="005A6F80">
            <w:pPr>
              <w:jc w:val="center"/>
              <w:rPr>
                <w:bCs/>
              </w:rPr>
            </w:pPr>
            <w:r w:rsidRPr="00090C64">
              <w:rPr>
                <w:bCs/>
              </w:rPr>
              <w:t>Retail Floor Personnel</w:t>
            </w:r>
          </w:p>
        </w:tc>
        <w:tc>
          <w:tcPr>
            <w:tcW w:w="2880" w:type="dxa"/>
            <w:vAlign w:val="center"/>
          </w:tcPr>
          <w:p w:rsidR="00976B5C" w:rsidRDefault="00090C64" w:rsidP="005A6F80">
            <w:pPr>
              <w:jc w:val="center"/>
            </w:pPr>
            <w:r>
              <w:t>Apply online at:</w:t>
            </w:r>
          </w:p>
          <w:p w:rsidR="00090C64" w:rsidRPr="00464F57" w:rsidRDefault="00090C64" w:rsidP="005A6F80">
            <w:pPr>
              <w:jc w:val="center"/>
            </w:pPr>
            <w:r w:rsidRPr="00090C64">
              <w:t>www.harborfreight.com</w:t>
            </w:r>
          </w:p>
        </w:tc>
      </w:tr>
      <w:tr w:rsidR="005A6F8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486644" w:rsidRDefault="00486644" w:rsidP="005A6F80">
            <w:pPr>
              <w:jc w:val="center"/>
            </w:pPr>
            <w:r>
              <w:t>Office Depot</w:t>
            </w:r>
          </w:p>
        </w:tc>
        <w:tc>
          <w:tcPr>
            <w:tcW w:w="3060" w:type="dxa"/>
            <w:vAlign w:val="center"/>
          </w:tcPr>
          <w:p w:rsidR="00486644" w:rsidRDefault="00486644" w:rsidP="0048664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5070 Vaughn Road,</w:t>
            </w:r>
          </w:p>
          <w:p w:rsidR="005A6F80" w:rsidRPr="003332EE" w:rsidRDefault="00486644" w:rsidP="00486644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36116</w:t>
            </w:r>
          </w:p>
        </w:tc>
        <w:tc>
          <w:tcPr>
            <w:tcW w:w="2880" w:type="dxa"/>
            <w:vAlign w:val="center"/>
          </w:tcPr>
          <w:p w:rsidR="00976B5C" w:rsidRPr="00BE7A60" w:rsidRDefault="00486644" w:rsidP="005A6F80">
            <w:pPr>
              <w:jc w:val="center"/>
              <w:rPr>
                <w:bCs/>
              </w:rPr>
            </w:pPr>
            <w:r w:rsidRPr="00486644">
              <w:rPr>
                <w:bCs/>
              </w:rPr>
              <w:t>Retail Sales Consultant Print Services</w:t>
            </w:r>
          </w:p>
        </w:tc>
        <w:tc>
          <w:tcPr>
            <w:tcW w:w="2880" w:type="dxa"/>
            <w:vAlign w:val="center"/>
          </w:tcPr>
          <w:p w:rsidR="00976B5C" w:rsidRDefault="00486644" w:rsidP="005A6F80">
            <w:pPr>
              <w:jc w:val="center"/>
            </w:pPr>
            <w:r>
              <w:t>Apply online at:</w:t>
            </w:r>
          </w:p>
          <w:p w:rsidR="00486644" w:rsidRPr="000E0E67" w:rsidRDefault="00486644" w:rsidP="005A6F80">
            <w:pPr>
              <w:jc w:val="center"/>
            </w:pPr>
            <w:r w:rsidRPr="00486644">
              <w:t>www.officedepot.com</w:t>
            </w:r>
          </w:p>
        </w:tc>
      </w:tr>
      <w:tr w:rsidR="005A6F8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C36E7A" w:rsidRDefault="003658C4" w:rsidP="005A6F80">
            <w:pPr>
              <w:jc w:val="center"/>
            </w:pPr>
            <w:r w:rsidRPr="003658C4">
              <w:t>Burlington Coat Factory</w:t>
            </w:r>
          </w:p>
        </w:tc>
        <w:tc>
          <w:tcPr>
            <w:tcW w:w="3060" w:type="dxa"/>
            <w:vAlign w:val="center"/>
          </w:tcPr>
          <w:p w:rsidR="005A6F80" w:rsidRPr="007542D6" w:rsidRDefault="003658C4" w:rsidP="00F7047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658C4">
              <w:t>5445 Atlanta Hwy, Montgomery, AL 36109</w:t>
            </w:r>
          </w:p>
        </w:tc>
        <w:tc>
          <w:tcPr>
            <w:tcW w:w="2880" w:type="dxa"/>
            <w:vAlign w:val="center"/>
          </w:tcPr>
          <w:p w:rsidR="005A6F80" w:rsidRPr="00162B0D" w:rsidRDefault="003658C4" w:rsidP="005A6F80">
            <w:pPr>
              <w:jc w:val="center"/>
              <w:rPr>
                <w:bCs/>
              </w:rPr>
            </w:pPr>
            <w:r w:rsidRPr="003658C4">
              <w:rPr>
                <w:bCs/>
              </w:rPr>
              <w:t>Assistant Store Manager, Merchandising</w:t>
            </w:r>
          </w:p>
        </w:tc>
        <w:tc>
          <w:tcPr>
            <w:tcW w:w="2880" w:type="dxa"/>
            <w:vAlign w:val="center"/>
          </w:tcPr>
          <w:p w:rsidR="00CA444D" w:rsidRDefault="003658C4" w:rsidP="005A6F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3658C4" w:rsidRPr="003658C4" w:rsidRDefault="003658C4" w:rsidP="005A6F80">
            <w:pPr>
              <w:jc w:val="center"/>
              <w:rPr>
                <w:sz w:val="20"/>
                <w:szCs w:val="20"/>
              </w:rPr>
            </w:pPr>
            <w:r w:rsidRPr="003658C4">
              <w:rPr>
                <w:sz w:val="20"/>
                <w:szCs w:val="20"/>
              </w:rPr>
              <w:t>www.burlingtoncoatfactory.com</w:t>
            </w:r>
          </w:p>
        </w:tc>
      </w:tr>
      <w:tr w:rsidR="005A6F8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BB22AF" w:rsidRDefault="004C13E4" w:rsidP="005A6F80">
            <w:pPr>
              <w:jc w:val="center"/>
            </w:pPr>
            <w:r w:rsidRPr="004C13E4">
              <w:t>Kay Jewelers</w:t>
            </w:r>
          </w:p>
        </w:tc>
        <w:tc>
          <w:tcPr>
            <w:tcW w:w="3060" w:type="dxa"/>
            <w:vAlign w:val="center"/>
          </w:tcPr>
          <w:p w:rsidR="005A6F80" w:rsidRPr="004435BB" w:rsidRDefault="004C13E4" w:rsidP="004B7708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C13E4">
              <w:t>1024 Eastchase Pkwy, Montgomery, AL 36117</w:t>
            </w:r>
          </w:p>
        </w:tc>
        <w:tc>
          <w:tcPr>
            <w:tcW w:w="2880" w:type="dxa"/>
            <w:vAlign w:val="center"/>
          </w:tcPr>
          <w:p w:rsidR="005A6F80" w:rsidRPr="00245BCC" w:rsidRDefault="004C13E4" w:rsidP="005A6F80">
            <w:pPr>
              <w:jc w:val="center"/>
              <w:rPr>
                <w:bCs/>
              </w:rPr>
            </w:pPr>
            <w:r w:rsidRPr="004C13E4">
              <w:rPr>
                <w:bCs/>
              </w:rPr>
              <w:t>Sales Associates</w:t>
            </w:r>
          </w:p>
        </w:tc>
        <w:tc>
          <w:tcPr>
            <w:tcW w:w="2880" w:type="dxa"/>
            <w:vAlign w:val="center"/>
          </w:tcPr>
          <w:p w:rsidR="00866D84" w:rsidRDefault="004C13E4" w:rsidP="005A6F80">
            <w:pPr>
              <w:jc w:val="center"/>
            </w:pPr>
            <w:r>
              <w:t>Apply online at:</w:t>
            </w:r>
          </w:p>
          <w:p w:rsidR="004C13E4" w:rsidRPr="00866D84" w:rsidRDefault="004C13E4" w:rsidP="005A6F80">
            <w:pPr>
              <w:jc w:val="center"/>
            </w:pPr>
            <w:r w:rsidRPr="004C13E4">
              <w:t>www.kay.com</w:t>
            </w:r>
          </w:p>
        </w:tc>
      </w:tr>
      <w:tr w:rsidR="005A6F8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CF1AFF" w:rsidRDefault="00613541" w:rsidP="005A6F80">
            <w:pPr>
              <w:jc w:val="center"/>
            </w:pPr>
            <w:r w:rsidRPr="00613541">
              <w:t>Verizon</w:t>
            </w:r>
          </w:p>
        </w:tc>
        <w:tc>
          <w:tcPr>
            <w:tcW w:w="3060" w:type="dxa"/>
            <w:vAlign w:val="center"/>
          </w:tcPr>
          <w:p w:rsidR="00613541" w:rsidRDefault="00613541" w:rsidP="005A6F8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13541">
              <w:t>925 Ann St</w:t>
            </w:r>
            <w:r>
              <w:t>reet</w:t>
            </w:r>
            <w:r w:rsidRPr="00613541">
              <w:t xml:space="preserve">, </w:t>
            </w:r>
          </w:p>
          <w:p w:rsidR="005A6F80" w:rsidRPr="009F1172" w:rsidRDefault="00613541" w:rsidP="005A6F8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13541">
              <w:t>Montgomery, AL 36107</w:t>
            </w:r>
          </w:p>
        </w:tc>
        <w:tc>
          <w:tcPr>
            <w:tcW w:w="2880" w:type="dxa"/>
            <w:vAlign w:val="center"/>
          </w:tcPr>
          <w:p w:rsidR="005A6F80" w:rsidRPr="009F1172" w:rsidRDefault="00613541" w:rsidP="005A6F80">
            <w:pPr>
              <w:jc w:val="center"/>
              <w:rPr>
                <w:bCs/>
              </w:rPr>
            </w:pPr>
            <w:r w:rsidRPr="00613541"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CF1AFF" w:rsidRDefault="00613541" w:rsidP="005A6F80">
            <w:pPr>
              <w:jc w:val="center"/>
            </w:pPr>
            <w:r>
              <w:t>Apply online at:</w:t>
            </w:r>
          </w:p>
          <w:p w:rsidR="00613541" w:rsidRPr="00CF1AFF" w:rsidRDefault="00613541" w:rsidP="005A6F80">
            <w:pPr>
              <w:jc w:val="center"/>
            </w:pPr>
            <w:r w:rsidRPr="00613541">
              <w:t>www.verizon.com</w:t>
            </w:r>
          </w:p>
        </w:tc>
      </w:tr>
      <w:tr w:rsidR="005A6F8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246EE8" w:rsidRDefault="007D3DFC" w:rsidP="005A6F80">
            <w:pPr>
              <w:jc w:val="center"/>
            </w:pPr>
            <w:r>
              <w:t>hh</w:t>
            </w:r>
            <w:r w:rsidRPr="007D3DFC">
              <w:t>gregg</w:t>
            </w:r>
          </w:p>
        </w:tc>
        <w:tc>
          <w:tcPr>
            <w:tcW w:w="3060" w:type="dxa"/>
            <w:vAlign w:val="center"/>
          </w:tcPr>
          <w:p w:rsidR="005A6F80" w:rsidRPr="00246EE8" w:rsidRDefault="007D3DFC" w:rsidP="00C90E1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D3DFC">
              <w:t>2654 Eastern Blvd, Montgomery, AL 36117</w:t>
            </w:r>
          </w:p>
        </w:tc>
        <w:tc>
          <w:tcPr>
            <w:tcW w:w="2880" w:type="dxa"/>
            <w:vAlign w:val="center"/>
          </w:tcPr>
          <w:p w:rsidR="005A6F80" w:rsidRPr="00246EE8" w:rsidRDefault="007D3DFC" w:rsidP="005A6F80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C90E1A" w:rsidRPr="007D3DFC" w:rsidRDefault="007D3DFC" w:rsidP="005A6F80">
            <w:pPr>
              <w:jc w:val="center"/>
            </w:pPr>
            <w:r w:rsidRPr="007D3DFC">
              <w:t>Apply online at:</w:t>
            </w:r>
          </w:p>
          <w:p w:rsidR="007D3DFC" w:rsidRPr="007D3DFC" w:rsidRDefault="007D3DFC" w:rsidP="005A6F80">
            <w:pPr>
              <w:jc w:val="center"/>
            </w:pPr>
            <w:r w:rsidRPr="007D3DFC">
              <w:t>www.hhgregg.com</w:t>
            </w:r>
          </w:p>
        </w:tc>
      </w:tr>
      <w:tr w:rsidR="005A6F8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CF1833" w:rsidRDefault="00D2565E" w:rsidP="005A6F80">
            <w:pPr>
              <w:jc w:val="center"/>
            </w:pPr>
            <w:r>
              <w:lastRenderedPageBreak/>
              <w:t>Target</w:t>
            </w:r>
          </w:p>
        </w:tc>
        <w:tc>
          <w:tcPr>
            <w:tcW w:w="3060" w:type="dxa"/>
            <w:vAlign w:val="center"/>
          </w:tcPr>
          <w:p w:rsidR="005A6F80" w:rsidRPr="00CF1833" w:rsidRDefault="00D2565E" w:rsidP="005A6F8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2565E">
              <w:t>2576 Berryhill Rd, Montgomery, AL 36117</w:t>
            </w:r>
          </w:p>
        </w:tc>
        <w:tc>
          <w:tcPr>
            <w:tcW w:w="2880" w:type="dxa"/>
            <w:vAlign w:val="center"/>
          </w:tcPr>
          <w:p w:rsidR="005A6F80" w:rsidRPr="000C31D9" w:rsidRDefault="00D2565E" w:rsidP="00D2565E">
            <w:pPr>
              <w:jc w:val="center"/>
            </w:pPr>
            <w:r>
              <w:t>Presentation Team Member</w:t>
            </w:r>
          </w:p>
        </w:tc>
        <w:tc>
          <w:tcPr>
            <w:tcW w:w="2880" w:type="dxa"/>
            <w:vAlign w:val="center"/>
          </w:tcPr>
          <w:p w:rsidR="007F07DC" w:rsidRDefault="00D2565E" w:rsidP="005A6F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D2565E" w:rsidRPr="00CF1833" w:rsidRDefault="00D2565E" w:rsidP="005A6F80">
            <w:pPr>
              <w:jc w:val="center"/>
              <w:rPr>
                <w:szCs w:val="20"/>
              </w:rPr>
            </w:pPr>
            <w:r w:rsidRPr="00D2565E">
              <w:rPr>
                <w:szCs w:val="20"/>
              </w:rPr>
              <w:t>www.target.com</w:t>
            </w:r>
          </w:p>
        </w:tc>
      </w:tr>
      <w:tr w:rsidR="005A6F80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5A6F80" w:rsidRPr="007B4DAB" w:rsidRDefault="00476485" w:rsidP="005A6F80">
            <w:pPr>
              <w:jc w:val="center"/>
            </w:pPr>
            <w:r w:rsidRPr="00476485">
              <w:t>Yankee Candle Co</w:t>
            </w:r>
            <w:r>
              <w:t>mpany</w:t>
            </w:r>
          </w:p>
        </w:tc>
        <w:tc>
          <w:tcPr>
            <w:tcW w:w="3060" w:type="dxa"/>
            <w:vAlign w:val="center"/>
          </w:tcPr>
          <w:p w:rsidR="005A6F80" w:rsidRPr="00164F9B" w:rsidRDefault="00476485" w:rsidP="005A6F8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76485">
              <w:t>7274 Eastchase Ln, Montgomery, AL 36117</w:t>
            </w:r>
          </w:p>
        </w:tc>
        <w:tc>
          <w:tcPr>
            <w:tcW w:w="2880" w:type="dxa"/>
            <w:vAlign w:val="center"/>
          </w:tcPr>
          <w:p w:rsidR="005A6F80" w:rsidRPr="00164F9B" w:rsidRDefault="00476485" w:rsidP="005A6F80">
            <w:pPr>
              <w:jc w:val="center"/>
            </w:pPr>
            <w:r>
              <w:t>Full Time Assistant Manager</w:t>
            </w:r>
          </w:p>
        </w:tc>
        <w:tc>
          <w:tcPr>
            <w:tcW w:w="2880" w:type="dxa"/>
            <w:vAlign w:val="center"/>
          </w:tcPr>
          <w:p w:rsidR="001C5C34" w:rsidRDefault="00476485" w:rsidP="005A6F80">
            <w:pPr>
              <w:jc w:val="center"/>
            </w:pPr>
            <w:r>
              <w:t>Apply online at:</w:t>
            </w:r>
          </w:p>
          <w:p w:rsidR="00476485" w:rsidRPr="007B4DAB" w:rsidRDefault="00476485" w:rsidP="005A6F80">
            <w:pPr>
              <w:jc w:val="center"/>
            </w:pPr>
            <w:r w:rsidRPr="00476485">
              <w:t>www.yankeecandle.com</w:t>
            </w:r>
          </w:p>
        </w:tc>
      </w:tr>
      <w:tr w:rsidR="00823FE1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823FE1" w:rsidRPr="003C5AC6" w:rsidRDefault="00823FE1" w:rsidP="00823FE1">
            <w:pPr>
              <w:jc w:val="center"/>
            </w:pPr>
            <w:r>
              <w:t>CVS Health</w:t>
            </w:r>
          </w:p>
        </w:tc>
        <w:tc>
          <w:tcPr>
            <w:tcW w:w="3060" w:type="dxa"/>
            <w:vAlign w:val="center"/>
          </w:tcPr>
          <w:p w:rsidR="00823FE1" w:rsidRDefault="00823FE1" w:rsidP="00823FE1">
            <w:pPr>
              <w:jc w:val="center"/>
            </w:pPr>
            <w:r w:rsidRPr="00823FE1">
              <w:t>3465 Atlanta Hwy, Montgomery, AL 36109</w:t>
            </w:r>
          </w:p>
        </w:tc>
        <w:tc>
          <w:tcPr>
            <w:tcW w:w="2880" w:type="dxa"/>
            <w:vAlign w:val="center"/>
          </w:tcPr>
          <w:p w:rsidR="00823FE1" w:rsidRDefault="00823FE1" w:rsidP="00823FE1">
            <w:pPr>
              <w:jc w:val="center"/>
            </w:pPr>
            <w:r>
              <w:t>Clerk/Cashier</w:t>
            </w:r>
          </w:p>
        </w:tc>
        <w:tc>
          <w:tcPr>
            <w:tcW w:w="2880" w:type="dxa"/>
            <w:vAlign w:val="center"/>
          </w:tcPr>
          <w:p w:rsidR="00823FE1" w:rsidRDefault="00823FE1" w:rsidP="00823FE1">
            <w:pPr>
              <w:jc w:val="center"/>
            </w:pPr>
            <w:r>
              <w:t>Apply online at:</w:t>
            </w:r>
          </w:p>
          <w:p w:rsidR="00823FE1" w:rsidRDefault="00823FE1" w:rsidP="00823FE1">
            <w:pPr>
              <w:jc w:val="center"/>
            </w:pPr>
            <w:r w:rsidRPr="00682038">
              <w:t>www.cvshealth.com</w:t>
            </w:r>
          </w:p>
        </w:tc>
      </w:tr>
      <w:tr w:rsidR="00823FE1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823FE1" w:rsidRPr="00854460" w:rsidRDefault="00D30655" w:rsidP="00823FE1">
            <w:pPr>
              <w:jc w:val="center"/>
            </w:pPr>
            <w:r>
              <w:t>Tractor Supply Company</w:t>
            </w:r>
          </w:p>
        </w:tc>
        <w:tc>
          <w:tcPr>
            <w:tcW w:w="3060" w:type="dxa"/>
            <w:vAlign w:val="center"/>
          </w:tcPr>
          <w:p w:rsidR="00823FE1" w:rsidRPr="00F921A9" w:rsidRDefault="00D30655" w:rsidP="00823FE1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5310 Troy Highway</w:t>
            </w:r>
            <w:r w:rsidRPr="00D30655">
              <w:t>, Montgomery, AL 36116</w:t>
            </w:r>
          </w:p>
        </w:tc>
        <w:tc>
          <w:tcPr>
            <w:tcW w:w="2880" w:type="dxa"/>
            <w:vAlign w:val="center"/>
          </w:tcPr>
          <w:p w:rsidR="00823FE1" w:rsidRDefault="00D30655" w:rsidP="00823FE1">
            <w:pPr>
              <w:jc w:val="center"/>
            </w:pPr>
            <w:r>
              <w:t>Store Team Member</w:t>
            </w:r>
          </w:p>
        </w:tc>
        <w:tc>
          <w:tcPr>
            <w:tcW w:w="2880" w:type="dxa"/>
            <w:vAlign w:val="center"/>
          </w:tcPr>
          <w:p w:rsidR="00823FE1" w:rsidRDefault="00D30655" w:rsidP="00823FE1">
            <w:pPr>
              <w:jc w:val="center"/>
            </w:pPr>
            <w:r>
              <w:t>Apply online at:</w:t>
            </w:r>
          </w:p>
          <w:p w:rsidR="00D30655" w:rsidRPr="00DF0A9E" w:rsidRDefault="00D30655" w:rsidP="00823FE1">
            <w:pPr>
              <w:jc w:val="center"/>
            </w:pPr>
            <w:r w:rsidRPr="00D30655">
              <w:t>www.tractorsupply.com</w:t>
            </w:r>
          </w:p>
        </w:tc>
      </w:tr>
      <w:tr w:rsidR="00823FE1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823FE1" w:rsidRPr="004C41EC" w:rsidRDefault="00483088" w:rsidP="00823FE1">
            <w:pPr>
              <w:jc w:val="center"/>
            </w:pPr>
            <w:r w:rsidRPr="00483088">
              <w:t>Toys"R"Us</w:t>
            </w:r>
          </w:p>
        </w:tc>
        <w:tc>
          <w:tcPr>
            <w:tcW w:w="3060" w:type="dxa"/>
            <w:vAlign w:val="center"/>
          </w:tcPr>
          <w:p w:rsidR="00823FE1" w:rsidRPr="004C41EC" w:rsidRDefault="00483088" w:rsidP="00823FE1">
            <w:pPr>
              <w:jc w:val="center"/>
            </w:pPr>
            <w:r w:rsidRPr="00483088">
              <w:t>5484 Atlanta Hwy, Montgomery, AL 36109</w:t>
            </w:r>
          </w:p>
        </w:tc>
        <w:tc>
          <w:tcPr>
            <w:tcW w:w="2880" w:type="dxa"/>
            <w:vAlign w:val="center"/>
          </w:tcPr>
          <w:p w:rsidR="00823FE1" w:rsidRPr="00593DE5" w:rsidRDefault="00483088" w:rsidP="00823FE1">
            <w:pPr>
              <w:jc w:val="center"/>
            </w:pPr>
            <w:r>
              <w:t>Sales Team Member</w:t>
            </w:r>
          </w:p>
        </w:tc>
        <w:tc>
          <w:tcPr>
            <w:tcW w:w="2880" w:type="dxa"/>
            <w:vAlign w:val="center"/>
          </w:tcPr>
          <w:p w:rsidR="00823FE1" w:rsidRDefault="00483088" w:rsidP="00823FE1">
            <w:pPr>
              <w:jc w:val="center"/>
            </w:pPr>
            <w:r>
              <w:t>Apply online at:</w:t>
            </w:r>
          </w:p>
          <w:p w:rsidR="00483088" w:rsidRPr="00E374C7" w:rsidRDefault="00483088" w:rsidP="00823FE1">
            <w:pPr>
              <w:jc w:val="center"/>
            </w:pPr>
            <w:r w:rsidRPr="00483088">
              <w:t>www.toysrus.com</w:t>
            </w:r>
          </w:p>
        </w:tc>
      </w:tr>
      <w:tr w:rsidR="00823FE1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823FE1" w:rsidRPr="003D2285" w:rsidRDefault="006B0F0C" w:rsidP="00823FE1">
            <w:pPr>
              <w:jc w:val="center"/>
            </w:pPr>
            <w:r w:rsidRPr="006B0F0C">
              <w:t>Jo-Ann Fabrics and Crafts</w:t>
            </w:r>
          </w:p>
        </w:tc>
        <w:tc>
          <w:tcPr>
            <w:tcW w:w="3060" w:type="dxa"/>
            <w:vAlign w:val="center"/>
          </w:tcPr>
          <w:p w:rsidR="00823FE1" w:rsidRPr="003D2285" w:rsidRDefault="006B0F0C" w:rsidP="00823FE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B0F0C">
              <w:t>7951 Eastchase Pkwy, Montgomery, AL 36117</w:t>
            </w:r>
          </w:p>
        </w:tc>
        <w:tc>
          <w:tcPr>
            <w:tcW w:w="2880" w:type="dxa"/>
            <w:vAlign w:val="center"/>
          </w:tcPr>
          <w:p w:rsidR="00823FE1" w:rsidRDefault="006B0F0C" w:rsidP="00823FE1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823FE1" w:rsidRDefault="006B0F0C" w:rsidP="00823FE1">
            <w:pPr>
              <w:jc w:val="center"/>
            </w:pPr>
            <w:r>
              <w:t>Apply online at:</w:t>
            </w:r>
          </w:p>
          <w:p w:rsidR="006B0F0C" w:rsidRPr="00B04AE9" w:rsidRDefault="006B0F0C" w:rsidP="00823FE1">
            <w:pPr>
              <w:jc w:val="center"/>
            </w:pPr>
            <w:r w:rsidRPr="006B0F0C">
              <w:t>www.joann.com</w:t>
            </w:r>
          </w:p>
        </w:tc>
      </w:tr>
      <w:tr w:rsidR="00823FE1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823FE1" w:rsidRPr="00E47610" w:rsidRDefault="00E47610" w:rsidP="00823FE1">
            <w:pPr>
              <w:jc w:val="center"/>
              <w:rPr>
                <w:sz w:val="23"/>
                <w:szCs w:val="23"/>
              </w:rPr>
            </w:pPr>
            <w:r w:rsidRPr="00E47610">
              <w:rPr>
                <w:sz w:val="23"/>
                <w:szCs w:val="23"/>
              </w:rPr>
              <w:t>Firestone Complete Auto Care</w:t>
            </w:r>
          </w:p>
        </w:tc>
        <w:tc>
          <w:tcPr>
            <w:tcW w:w="3060" w:type="dxa"/>
            <w:vAlign w:val="center"/>
          </w:tcPr>
          <w:p w:rsidR="00823FE1" w:rsidRPr="000C11D2" w:rsidRDefault="00E47610" w:rsidP="00823FE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E47610">
              <w:t>7035 Eastchase Pkwy, Montgomery, AL 36117</w:t>
            </w:r>
          </w:p>
        </w:tc>
        <w:tc>
          <w:tcPr>
            <w:tcW w:w="2880" w:type="dxa"/>
            <w:vAlign w:val="center"/>
          </w:tcPr>
          <w:p w:rsidR="00823FE1" w:rsidRDefault="00E47610" w:rsidP="00823FE1">
            <w:pPr>
              <w:jc w:val="center"/>
            </w:pPr>
            <w:r>
              <w:t xml:space="preserve">Retail Sales Teammate </w:t>
            </w:r>
          </w:p>
        </w:tc>
        <w:tc>
          <w:tcPr>
            <w:tcW w:w="2880" w:type="dxa"/>
            <w:vAlign w:val="center"/>
          </w:tcPr>
          <w:p w:rsidR="00823FE1" w:rsidRDefault="00E47610" w:rsidP="00823F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E47610" w:rsidRDefault="00E47610" w:rsidP="00823FE1">
            <w:pPr>
              <w:jc w:val="center"/>
              <w:rPr>
                <w:szCs w:val="20"/>
              </w:rPr>
            </w:pPr>
            <w:r w:rsidRPr="00E47610">
              <w:rPr>
                <w:szCs w:val="20"/>
              </w:rPr>
              <w:t>www.bsro.com</w:t>
            </w:r>
          </w:p>
        </w:tc>
      </w:tr>
    </w:tbl>
    <w:p w:rsidR="002245A6" w:rsidRDefault="002245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</w:tcPr>
          <w:p w:rsidR="002245A6" w:rsidRPr="00714EF7" w:rsidRDefault="002245A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Clerical / Office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Tr="003140A4">
        <w:trPr>
          <w:jc w:val="center"/>
        </w:trPr>
        <w:tc>
          <w:tcPr>
            <w:tcW w:w="2088" w:type="dxa"/>
            <w:vAlign w:val="center"/>
          </w:tcPr>
          <w:p w:rsidR="002245A6" w:rsidRPr="0002055E" w:rsidRDefault="00467B4D" w:rsidP="00C75465">
            <w:pPr>
              <w:jc w:val="center"/>
            </w:pPr>
            <w:r w:rsidRPr="00467B4D">
              <w:t>Department of Veterans Affairs</w:t>
            </w:r>
          </w:p>
        </w:tc>
        <w:tc>
          <w:tcPr>
            <w:tcW w:w="3060" w:type="dxa"/>
            <w:vAlign w:val="center"/>
          </w:tcPr>
          <w:p w:rsidR="002245A6" w:rsidRPr="0002055E" w:rsidRDefault="00467B4D" w:rsidP="006E7A0E">
            <w:pPr>
              <w:jc w:val="center"/>
              <w:rPr>
                <w:szCs w:val="20"/>
              </w:rPr>
            </w:pPr>
            <w:r w:rsidRPr="00467B4D">
              <w:rPr>
                <w:szCs w:val="20"/>
              </w:rPr>
              <w:t>345 Perry Hill Rd, Montgomery, AL 36109</w:t>
            </w:r>
          </w:p>
        </w:tc>
        <w:tc>
          <w:tcPr>
            <w:tcW w:w="2880" w:type="dxa"/>
            <w:vAlign w:val="center"/>
          </w:tcPr>
          <w:p w:rsidR="002245A6" w:rsidRPr="00467B4D" w:rsidRDefault="00467B4D" w:rsidP="00C75465">
            <w:pPr>
              <w:jc w:val="center"/>
              <w:rPr>
                <w:bCs/>
                <w:color w:val="000000"/>
              </w:rPr>
            </w:pPr>
            <w:r w:rsidRPr="00467B4D">
              <w:rPr>
                <w:bCs/>
                <w:color w:val="000000"/>
              </w:rPr>
              <w:t>Secretary (OA)</w:t>
            </w:r>
          </w:p>
        </w:tc>
        <w:tc>
          <w:tcPr>
            <w:tcW w:w="2880" w:type="dxa"/>
            <w:vAlign w:val="center"/>
          </w:tcPr>
          <w:p w:rsidR="00FC4975" w:rsidRDefault="00467B4D" w:rsidP="00C75465">
            <w:pPr>
              <w:jc w:val="center"/>
            </w:pPr>
            <w:r>
              <w:t>Apply online at:</w:t>
            </w:r>
          </w:p>
          <w:p w:rsidR="00467B4D" w:rsidRPr="00253F08" w:rsidRDefault="00467B4D" w:rsidP="00C75465">
            <w:pPr>
              <w:jc w:val="center"/>
            </w:pPr>
            <w:r w:rsidRPr="00467B4D">
              <w:t>www.vacareers.va.gov</w:t>
            </w:r>
          </w:p>
        </w:tc>
      </w:tr>
      <w:tr w:rsidR="002245A6" w:rsidRPr="00832B94" w:rsidTr="003140A4">
        <w:trPr>
          <w:trHeight w:val="512"/>
          <w:jc w:val="center"/>
        </w:trPr>
        <w:tc>
          <w:tcPr>
            <w:tcW w:w="2088" w:type="dxa"/>
            <w:vAlign w:val="center"/>
          </w:tcPr>
          <w:p w:rsidR="002245A6" w:rsidRPr="00CD6442" w:rsidRDefault="00417DCE" w:rsidP="00D85D9D">
            <w:pPr>
              <w:jc w:val="center"/>
            </w:pPr>
            <w:r w:rsidRPr="00417DCE">
              <w:t>Creek Casino Montgomery</w:t>
            </w:r>
          </w:p>
        </w:tc>
        <w:tc>
          <w:tcPr>
            <w:tcW w:w="3060" w:type="dxa"/>
            <w:vAlign w:val="center"/>
          </w:tcPr>
          <w:p w:rsidR="002245A6" w:rsidRPr="00A32966" w:rsidRDefault="00417DCE" w:rsidP="00C145BF">
            <w:pPr>
              <w:jc w:val="center"/>
              <w:rPr>
                <w:szCs w:val="20"/>
              </w:rPr>
            </w:pPr>
            <w:r w:rsidRPr="00417DCE">
              <w:rPr>
                <w:szCs w:val="20"/>
              </w:rPr>
              <w:t>1801 Eddie L Tullis Rd, Montgomery, AL 36117</w:t>
            </w:r>
          </w:p>
        </w:tc>
        <w:tc>
          <w:tcPr>
            <w:tcW w:w="2880" w:type="dxa"/>
            <w:vAlign w:val="center"/>
          </w:tcPr>
          <w:p w:rsidR="002245A6" w:rsidRPr="00A977BC" w:rsidRDefault="00417DCE" w:rsidP="00D85D9D">
            <w:pPr>
              <w:jc w:val="center"/>
              <w:rPr>
                <w:bCs/>
                <w:color w:val="000000"/>
              </w:rPr>
            </w:pPr>
            <w:r w:rsidRPr="00417DCE">
              <w:rPr>
                <w:bCs/>
                <w:color w:val="000000"/>
              </w:rPr>
              <w:t>Employment Specialist</w:t>
            </w:r>
          </w:p>
        </w:tc>
        <w:tc>
          <w:tcPr>
            <w:tcW w:w="2880" w:type="dxa"/>
            <w:vAlign w:val="center"/>
          </w:tcPr>
          <w:p w:rsidR="00A33765" w:rsidRDefault="00417DCE" w:rsidP="00C145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417DCE" w:rsidRPr="00417DCE" w:rsidRDefault="00417DCE" w:rsidP="00C145BF">
            <w:pPr>
              <w:jc w:val="center"/>
              <w:rPr>
                <w:sz w:val="20"/>
                <w:szCs w:val="20"/>
              </w:rPr>
            </w:pPr>
            <w:r w:rsidRPr="00417DCE">
              <w:rPr>
                <w:sz w:val="20"/>
                <w:szCs w:val="20"/>
              </w:rPr>
              <w:t>www.windcreekhospitality.com</w:t>
            </w:r>
          </w:p>
        </w:tc>
      </w:tr>
      <w:tr w:rsidR="002245A6" w:rsidRPr="007D48AC" w:rsidTr="00714EF7">
        <w:trPr>
          <w:jc w:val="center"/>
        </w:trPr>
        <w:tc>
          <w:tcPr>
            <w:tcW w:w="2088" w:type="dxa"/>
            <w:vAlign w:val="center"/>
          </w:tcPr>
          <w:p w:rsidR="002245A6" w:rsidRPr="00361E1C" w:rsidRDefault="00361E1C" w:rsidP="00140981">
            <w:pPr>
              <w:jc w:val="center"/>
              <w:rPr>
                <w:sz w:val="21"/>
                <w:szCs w:val="21"/>
              </w:rPr>
            </w:pPr>
            <w:r w:rsidRPr="00361E1C">
              <w:rPr>
                <w:sz w:val="21"/>
                <w:szCs w:val="21"/>
              </w:rPr>
              <w:t>Caddell Construction Company</w:t>
            </w:r>
          </w:p>
        </w:tc>
        <w:tc>
          <w:tcPr>
            <w:tcW w:w="3060" w:type="dxa"/>
            <w:vAlign w:val="center"/>
          </w:tcPr>
          <w:p w:rsidR="002245A6" w:rsidRPr="003B33FF" w:rsidRDefault="00361E1C" w:rsidP="00140981">
            <w:pPr>
              <w:jc w:val="center"/>
              <w:rPr>
                <w:szCs w:val="20"/>
              </w:rPr>
            </w:pPr>
            <w:r w:rsidRPr="00361E1C">
              <w:rPr>
                <w:szCs w:val="20"/>
              </w:rPr>
              <w:t>2700 Lagoon Park Dr, Montgomery, AL 36109</w:t>
            </w:r>
          </w:p>
        </w:tc>
        <w:tc>
          <w:tcPr>
            <w:tcW w:w="2880" w:type="dxa"/>
            <w:vAlign w:val="center"/>
          </w:tcPr>
          <w:p w:rsidR="002245A6" w:rsidRPr="00261790" w:rsidRDefault="00361E1C" w:rsidP="00140981">
            <w:pPr>
              <w:jc w:val="center"/>
              <w:rPr>
                <w:bCs/>
                <w:color w:val="000000"/>
              </w:rPr>
            </w:pPr>
            <w:r w:rsidRPr="00361E1C">
              <w:rPr>
                <w:bCs/>
                <w:color w:val="000000"/>
              </w:rPr>
              <w:t>Helpdesk Administrator</w:t>
            </w:r>
          </w:p>
        </w:tc>
        <w:tc>
          <w:tcPr>
            <w:tcW w:w="2880" w:type="dxa"/>
            <w:vAlign w:val="center"/>
          </w:tcPr>
          <w:p w:rsidR="00DA527F" w:rsidRDefault="00361E1C" w:rsidP="00140981">
            <w:pPr>
              <w:jc w:val="center"/>
            </w:pPr>
            <w:r>
              <w:t>Apply online at:</w:t>
            </w:r>
          </w:p>
          <w:p w:rsidR="00361E1C" w:rsidRPr="00F02B1A" w:rsidRDefault="00361E1C" w:rsidP="00140981">
            <w:pPr>
              <w:jc w:val="center"/>
            </w:pPr>
            <w:r w:rsidRPr="00361E1C">
              <w:t>www.caddell.com</w:t>
            </w:r>
          </w:p>
        </w:tc>
      </w:tr>
      <w:tr w:rsidR="002245A6" w:rsidRPr="007D48AC" w:rsidTr="00B2621B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2927C8" w:rsidRDefault="004E0B4F" w:rsidP="006E4F1C">
            <w:pPr>
              <w:jc w:val="center"/>
            </w:pPr>
            <w:r w:rsidRPr="004E0B4F">
              <w:t>Dynamic Security</w:t>
            </w:r>
          </w:p>
        </w:tc>
        <w:tc>
          <w:tcPr>
            <w:tcW w:w="3060" w:type="dxa"/>
            <w:vAlign w:val="center"/>
          </w:tcPr>
          <w:p w:rsidR="002245A6" w:rsidRPr="002927C8" w:rsidRDefault="004E0B4F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2245A6" w:rsidRPr="002927C8" w:rsidRDefault="004E0B4F" w:rsidP="006E4F1C">
            <w:pPr>
              <w:jc w:val="center"/>
            </w:pPr>
            <w:r w:rsidRPr="004E0B4F">
              <w:t>HR Generalist/Flex Officer</w:t>
            </w:r>
          </w:p>
        </w:tc>
        <w:tc>
          <w:tcPr>
            <w:tcW w:w="2880" w:type="dxa"/>
            <w:vAlign w:val="center"/>
          </w:tcPr>
          <w:p w:rsidR="00E00D66" w:rsidRDefault="004E0B4F" w:rsidP="006E4F1C">
            <w:pPr>
              <w:jc w:val="center"/>
            </w:pPr>
            <w:r>
              <w:t>Apply online at:</w:t>
            </w:r>
          </w:p>
          <w:p w:rsidR="004E0B4F" w:rsidRPr="007928B3" w:rsidRDefault="004E0B4F" w:rsidP="006E4F1C">
            <w:pPr>
              <w:jc w:val="center"/>
            </w:pPr>
            <w:r w:rsidRPr="004E0B4F">
              <w:t>www.dynamic.cc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B0443B" w:rsidRDefault="005D7C8C" w:rsidP="00972806">
            <w:pPr>
              <w:jc w:val="center"/>
            </w:pPr>
            <w:r w:rsidRPr="005D7C8C">
              <w:t>Hyundai Mobis Alabama</w:t>
            </w:r>
          </w:p>
        </w:tc>
        <w:tc>
          <w:tcPr>
            <w:tcW w:w="3060" w:type="dxa"/>
            <w:vAlign w:val="center"/>
          </w:tcPr>
          <w:p w:rsidR="002245A6" w:rsidRPr="00B0443B" w:rsidRDefault="005D7C8C" w:rsidP="00121371">
            <w:pPr>
              <w:jc w:val="center"/>
              <w:rPr>
                <w:szCs w:val="20"/>
              </w:rPr>
            </w:pPr>
            <w:r w:rsidRPr="005D7C8C">
              <w:rPr>
                <w:szCs w:val="20"/>
              </w:rPr>
              <w:t>1395 Mitchell Young Rd, Montgomery, AL 36108</w:t>
            </w:r>
          </w:p>
        </w:tc>
        <w:tc>
          <w:tcPr>
            <w:tcW w:w="2880" w:type="dxa"/>
            <w:vAlign w:val="center"/>
          </w:tcPr>
          <w:p w:rsidR="002245A6" w:rsidRPr="00E23804" w:rsidRDefault="005D7C8C" w:rsidP="00972806">
            <w:pPr>
              <w:jc w:val="center"/>
              <w:rPr>
                <w:bCs/>
                <w:color w:val="000000"/>
              </w:rPr>
            </w:pPr>
            <w:r w:rsidRPr="005D7C8C">
              <w:rPr>
                <w:bCs/>
                <w:color w:val="000000"/>
              </w:rPr>
              <w:t>General Purchasing Specialist</w:t>
            </w:r>
          </w:p>
        </w:tc>
        <w:tc>
          <w:tcPr>
            <w:tcW w:w="2880" w:type="dxa"/>
            <w:vAlign w:val="center"/>
          </w:tcPr>
          <w:p w:rsidR="0029268E" w:rsidRDefault="005D7C8C" w:rsidP="009728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Apply online at:</w:t>
            </w:r>
          </w:p>
          <w:p w:rsidR="005D7C8C" w:rsidRPr="005D7C8C" w:rsidRDefault="005D7C8C" w:rsidP="00972806">
            <w:pPr>
              <w:jc w:val="center"/>
              <w:rPr>
                <w:szCs w:val="22"/>
              </w:rPr>
            </w:pPr>
            <w:r w:rsidRPr="005D7C8C">
              <w:rPr>
                <w:szCs w:val="22"/>
              </w:rPr>
              <w:t>http://mobisalabama.com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4E74A1" w:rsidRDefault="009A4006" w:rsidP="00884674">
            <w:pPr>
              <w:jc w:val="center"/>
            </w:pPr>
            <w:r w:rsidRPr="009A4006">
              <w:t>Capitol Hyundai</w:t>
            </w:r>
          </w:p>
        </w:tc>
        <w:tc>
          <w:tcPr>
            <w:tcW w:w="3060" w:type="dxa"/>
            <w:vAlign w:val="center"/>
          </w:tcPr>
          <w:p w:rsidR="002245A6" w:rsidRPr="004E74A1" w:rsidRDefault="009A4006" w:rsidP="00884674">
            <w:pPr>
              <w:jc w:val="center"/>
              <w:rPr>
                <w:szCs w:val="20"/>
              </w:rPr>
            </w:pPr>
            <w:r w:rsidRPr="009A4006">
              <w:rPr>
                <w:szCs w:val="20"/>
              </w:rPr>
              <w:t>2820 Eastern Blvd, Montgomery, AL 36116</w:t>
            </w:r>
          </w:p>
        </w:tc>
        <w:tc>
          <w:tcPr>
            <w:tcW w:w="2880" w:type="dxa"/>
            <w:vAlign w:val="center"/>
          </w:tcPr>
          <w:p w:rsidR="002245A6" w:rsidRPr="000F4448" w:rsidRDefault="009A4006" w:rsidP="00884674">
            <w:pPr>
              <w:jc w:val="center"/>
              <w:rPr>
                <w:bCs/>
                <w:color w:val="000000"/>
              </w:rPr>
            </w:pPr>
            <w:r w:rsidRPr="009A4006">
              <w:rPr>
                <w:bCs/>
                <w:color w:val="000000"/>
              </w:rPr>
              <w:t>Office Manager</w:t>
            </w:r>
          </w:p>
        </w:tc>
        <w:tc>
          <w:tcPr>
            <w:tcW w:w="2880" w:type="dxa"/>
            <w:vAlign w:val="center"/>
          </w:tcPr>
          <w:p w:rsidR="000D6864" w:rsidRDefault="009A4006" w:rsidP="00884674">
            <w:pPr>
              <w:jc w:val="center"/>
            </w:pPr>
            <w:r>
              <w:t>Apply online at:</w:t>
            </w:r>
          </w:p>
          <w:p w:rsidR="009A4006" w:rsidRPr="009A4006" w:rsidRDefault="009A4006" w:rsidP="00884674">
            <w:pPr>
              <w:jc w:val="center"/>
              <w:rPr>
                <w:sz w:val="20"/>
                <w:szCs w:val="20"/>
              </w:rPr>
            </w:pPr>
            <w:r w:rsidRPr="009A4006">
              <w:rPr>
                <w:sz w:val="20"/>
                <w:szCs w:val="20"/>
              </w:rPr>
              <w:t>http://jobs.sonicautomotive.com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FA393E" w:rsidRDefault="006A1CE3" w:rsidP="00884674">
            <w:pPr>
              <w:jc w:val="center"/>
            </w:pPr>
            <w:r w:rsidRPr="006A1CE3">
              <w:t>Parkside Dental Care</w:t>
            </w:r>
          </w:p>
        </w:tc>
        <w:tc>
          <w:tcPr>
            <w:tcW w:w="3060" w:type="dxa"/>
            <w:vAlign w:val="center"/>
          </w:tcPr>
          <w:p w:rsidR="002245A6" w:rsidRPr="001C691B" w:rsidRDefault="006A1CE3" w:rsidP="00884674">
            <w:pPr>
              <w:jc w:val="center"/>
            </w:pPr>
            <w:r w:rsidRPr="006A1CE3">
              <w:t>6713 Taylor Circle, Montgomery, AL 36117</w:t>
            </w:r>
          </w:p>
        </w:tc>
        <w:tc>
          <w:tcPr>
            <w:tcW w:w="2880" w:type="dxa"/>
            <w:vAlign w:val="center"/>
          </w:tcPr>
          <w:p w:rsidR="002245A6" w:rsidRPr="00FA393E" w:rsidRDefault="006A1CE3" w:rsidP="00884674">
            <w:pPr>
              <w:jc w:val="center"/>
            </w:pPr>
            <w:r w:rsidRPr="006A1CE3">
              <w:t>Dental Front Office</w:t>
            </w:r>
          </w:p>
        </w:tc>
        <w:tc>
          <w:tcPr>
            <w:tcW w:w="2880" w:type="dxa"/>
            <w:vAlign w:val="center"/>
          </w:tcPr>
          <w:p w:rsidR="00767757" w:rsidRDefault="006A1CE3" w:rsidP="00884674">
            <w:pPr>
              <w:jc w:val="center"/>
            </w:pPr>
            <w:r>
              <w:t>Apply online at:</w:t>
            </w:r>
          </w:p>
          <w:p w:rsidR="006A1CE3" w:rsidRPr="006A1CE3" w:rsidRDefault="006A1CE3" w:rsidP="00884674">
            <w:pPr>
              <w:jc w:val="center"/>
            </w:pPr>
            <w:r w:rsidRPr="006A1CE3">
              <w:t>www.dentalpost.net</w:t>
            </w:r>
          </w:p>
        </w:tc>
      </w:tr>
      <w:tr w:rsidR="001675E6" w:rsidTr="00BD5C1A">
        <w:trPr>
          <w:cantSplit/>
          <w:jc w:val="center"/>
        </w:trPr>
        <w:tc>
          <w:tcPr>
            <w:tcW w:w="2088" w:type="dxa"/>
            <w:vAlign w:val="center"/>
          </w:tcPr>
          <w:p w:rsidR="001675E6" w:rsidRPr="002F6D76" w:rsidRDefault="000963B1" w:rsidP="001675E6">
            <w:pPr>
              <w:jc w:val="center"/>
            </w:pPr>
            <w:r w:rsidRPr="000963B1">
              <w:t>Coca-Cola Refreshments</w:t>
            </w:r>
          </w:p>
        </w:tc>
        <w:tc>
          <w:tcPr>
            <w:tcW w:w="3060" w:type="dxa"/>
            <w:vAlign w:val="center"/>
          </w:tcPr>
          <w:p w:rsidR="001675E6" w:rsidRPr="005B02C4" w:rsidRDefault="00D31F5E" w:rsidP="001675E6">
            <w:pPr>
              <w:jc w:val="center"/>
            </w:pPr>
            <w:r w:rsidRPr="00D31F5E">
              <w:t>300 Coca-Cola Rd, Montgomery, AL 36105</w:t>
            </w:r>
          </w:p>
        </w:tc>
        <w:tc>
          <w:tcPr>
            <w:tcW w:w="2880" w:type="dxa"/>
            <w:vAlign w:val="center"/>
          </w:tcPr>
          <w:p w:rsidR="001675E6" w:rsidRPr="002F6D76" w:rsidRDefault="000963B1" w:rsidP="001675E6">
            <w:pPr>
              <w:jc w:val="center"/>
            </w:pPr>
            <w:r w:rsidRPr="000963B1">
              <w:t>Clerk II Shipping &amp; Receiving</w:t>
            </w:r>
          </w:p>
        </w:tc>
        <w:tc>
          <w:tcPr>
            <w:tcW w:w="2880" w:type="dxa"/>
            <w:vAlign w:val="center"/>
          </w:tcPr>
          <w:p w:rsidR="00342783" w:rsidRDefault="00D31F5E" w:rsidP="001675E6">
            <w:pPr>
              <w:jc w:val="center"/>
            </w:pPr>
            <w:r>
              <w:t>Apply online at:</w:t>
            </w:r>
          </w:p>
          <w:p w:rsidR="00D31F5E" w:rsidRPr="002F6D76" w:rsidRDefault="00D31F5E" w:rsidP="001675E6">
            <w:pPr>
              <w:jc w:val="center"/>
            </w:pPr>
            <w:r w:rsidRPr="00D31F5E">
              <w:t>www.enjoycareers.com</w:t>
            </w:r>
          </w:p>
        </w:tc>
      </w:tr>
      <w:tr w:rsidR="001675E6" w:rsidTr="00714EF7">
        <w:trPr>
          <w:jc w:val="center"/>
        </w:trPr>
        <w:tc>
          <w:tcPr>
            <w:tcW w:w="2088" w:type="dxa"/>
            <w:vAlign w:val="center"/>
          </w:tcPr>
          <w:p w:rsidR="001675E6" w:rsidRPr="00790CB4" w:rsidRDefault="00B967DF" w:rsidP="001675E6">
            <w:pPr>
              <w:jc w:val="center"/>
            </w:pPr>
            <w:r w:rsidRPr="00B967DF">
              <w:t>Holt Mcduffee &amp; Ramsey LLC</w:t>
            </w:r>
          </w:p>
        </w:tc>
        <w:tc>
          <w:tcPr>
            <w:tcW w:w="3060" w:type="dxa"/>
            <w:vAlign w:val="center"/>
          </w:tcPr>
          <w:p w:rsidR="001675E6" w:rsidRPr="00790CB4" w:rsidRDefault="00B967DF" w:rsidP="001675E6">
            <w:pPr>
              <w:jc w:val="center"/>
              <w:rPr>
                <w:szCs w:val="20"/>
              </w:rPr>
            </w:pPr>
            <w:r w:rsidRPr="00B967DF">
              <w:rPr>
                <w:szCs w:val="20"/>
              </w:rPr>
              <w:t>3170 Parliament Cir, Montgomery, AL 36116</w:t>
            </w:r>
          </w:p>
        </w:tc>
        <w:tc>
          <w:tcPr>
            <w:tcW w:w="2880" w:type="dxa"/>
            <w:vAlign w:val="center"/>
          </w:tcPr>
          <w:p w:rsidR="001675E6" w:rsidRPr="00790CB4" w:rsidRDefault="00B967DF" w:rsidP="001675E6">
            <w:pPr>
              <w:jc w:val="center"/>
            </w:pPr>
            <w:r w:rsidRPr="00B967DF">
              <w:t>Accountant/ Payroll Clerk</w:t>
            </w:r>
          </w:p>
        </w:tc>
        <w:tc>
          <w:tcPr>
            <w:tcW w:w="2880" w:type="dxa"/>
            <w:vAlign w:val="center"/>
          </w:tcPr>
          <w:p w:rsidR="00A6229B" w:rsidRDefault="00B967DF" w:rsidP="001675E6">
            <w:pPr>
              <w:ind w:left="18" w:hanging="18"/>
              <w:jc w:val="center"/>
            </w:pPr>
            <w:r>
              <w:t>Apply online at:</w:t>
            </w:r>
          </w:p>
          <w:p w:rsidR="00B967DF" w:rsidRPr="00B967DF" w:rsidRDefault="00B967DF" w:rsidP="001675E6">
            <w:pPr>
              <w:ind w:left="18" w:hanging="18"/>
              <w:jc w:val="center"/>
            </w:pPr>
            <w:r>
              <w:t>www.indeed.com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49204C" w:rsidRDefault="00634986" w:rsidP="00961EBF">
            <w:pPr>
              <w:jc w:val="center"/>
            </w:pPr>
            <w:r>
              <w:t>H&amp;R Block</w:t>
            </w:r>
          </w:p>
        </w:tc>
        <w:tc>
          <w:tcPr>
            <w:tcW w:w="3060" w:type="dxa"/>
            <w:vAlign w:val="center"/>
          </w:tcPr>
          <w:p w:rsidR="00961EBF" w:rsidRPr="0079578B" w:rsidRDefault="00634986" w:rsidP="00CB1A5C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961EBF" w:rsidRPr="00CB1A5C" w:rsidRDefault="00634986" w:rsidP="00961EBF">
            <w:pPr>
              <w:jc w:val="center"/>
              <w:rPr>
                <w:bCs/>
                <w:color w:val="000000"/>
              </w:rPr>
            </w:pPr>
            <w:r w:rsidRPr="00634986">
              <w:rPr>
                <w:bCs/>
                <w:color w:val="000000"/>
              </w:rPr>
              <w:t>Client Services/Receptionist</w:t>
            </w:r>
          </w:p>
        </w:tc>
        <w:tc>
          <w:tcPr>
            <w:tcW w:w="2880" w:type="dxa"/>
            <w:vAlign w:val="center"/>
          </w:tcPr>
          <w:p w:rsidR="0049204C" w:rsidRDefault="00DB5F30" w:rsidP="00961EBF">
            <w:pPr>
              <w:jc w:val="center"/>
            </w:pPr>
            <w:r>
              <w:t>Apply online at:</w:t>
            </w:r>
          </w:p>
          <w:p w:rsidR="00DB5F30" w:rsidRPr="0079578B" w:rsidRDefault="00DB5F30" w:rsidP="00961EBF">
            <w:pPr>
              <w:jc w:val="center"/>
            </w:pPr>
            <w:r w:rsidRPr="00DB5F30">
              <w:t>www.hrblock.com</w:t>
            </w:r>
          </w:p>
        </w:tc>
      </w:tr>
      <w:tr w:rsidR="00961EBF" w:rsidTr="00A25529">
        <w:trPr>
          <w:cantSplit/>
          <w:jc w:val="center"/>
        </w:trPr>
        <w:tc>
          <w:tcPr>
            <w:tcW w:w="2088" w:type="dxa"/>
            <w:vAlign w:val="center"/>
          </w:tcPr>
          <w:p w:rsidR="00961EBF" w:rsidRPr="007D1E8E" w:rsidRDefault="00AC462C" w:rsidP="00961EBF">
            <w:pPr>
              <w:jc w:val="center"/>
            </w:pPr>
            <w:r w:rsidRPr="00AC462C">
              <w:t>Alabama State University</w:t>
            </w:r>
          </w:p>
        </w:tc>
        <w:tc>
          <w:tcPr>
            <w:tcW w:w="3060" w:type="dxa"/>
            <w:vAlign w:val="center"/>
          </w:tcPr>
          <w:p w:rsidR="00961EBF" w:rsidRPr="00FC40EB" w:rsidRDefault="00AC462C" w:rsidP="00961EBF">
            <w:pPr>
              <w:jc w:val="center"/>
            </w:pPr>
            <w:r w:rsidRPr="00AC462C">
              <w:t>915 S Jackson St</w:t>
            </w:r>
            <w:r>
              <w:t>reet</w:t>
            </w:r>
            <w:r w:rsidRPr="00AC462C">
              <w:t>, Montgomery, AL 36104</w:t>
            </w:r>
          </w:p>
        </w:tc>
        <w:tc>
          <w:tcPr>
            <w:tcW w:w="2880" w:type="dxa"/>
            <w:vAlign w:val="center"/>
          </w:tcPr>
          <w:p w:rsidR="00961EBF" w:rsidRPr="00FC40EB" w:rsidRDefault="00AC462C" w:rsidP="00BD64C2">
            <w:pPr>
              <w:jc w:val="center"/>
            </w:pPr>
            <w:r w:rsidRPr="00AC462C">
              <w:t>Administrative Secretary</w:t>
            </w:r>
          </w:p>
        </w:tc>
        <w:tc>
          <w:tcPr>
            <w:tcW w:w="2880" w:type="dxa"/>
            <w:vAlign w:val="center"/>
          </w:tcPr>
          <w:p w:rsidR="00BD64C2" w:rsidRDefault="00AC462C" w:rsidP="00961EBF">
            <w:pPr>
              <w:jc w:val="center"/>
            </w:pPr>
            <w:r>
              <w:t>Apply online at:</w:t>
            </w:r>
          </w:p>
          <w:p w:rsidR="00AC462C" w:rsidRPr="007D1E8E" w:rsidRDefault="00AC462C" w:rsidP="00961EBF">
            <w:pPr>
              <w:jc w:val="center"/>
            </w:pPr>
            <w:r w:rsidRPr="00AC462C">
              <w:t>www.alasu.edu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891FA5" w:rsidRDefault="008A4824" w:rsidP="008A4824">
            <w:pPr>
              <w:jc w:val="center"/>
            </w:pPr>
            <w:r w:rsidRPr="0034037B">
              <w:t>Copart</w:t>
            </w:r>
          </w:p>
        </w:tc>
        <w:tc>
          <w:tcPr>
            <w:tcW w:w="3060" w:type="dxa"/>
            <w:vAlign w:val="center"/>
          </w:tcPr>
          <w:p w:rsidR="008A4824" w:rsidRPr="00891FA5" w:rsidRDefault="008A4824" w:rsidP="008A4824">
            <w:pPr>
              <w:jc w:val="center"/>
            </w:pPr>
            <w:r w:rsidRPr="0034037B">
              <w:t>6044 Troy Hwy, Montgomery, AL 36116</w:t>
            </w:r>
          </w:p>
        </w:tc>
        <w:tc>
          <w:tcPr>
            <w:tcW w:w="2880" w:type="dxa"/>
            <w:vAlign w:val="center"/>
          </w:tcPr>
          <w:p w:rsidR="008A4824" w:rsidRPr="00891FA5" w:rsidRDefault="008A4824" w:rsidP="008A4824">
            <w:pPr>
              <w:jc w:val="center"/>
            </w:pPr>
            <w:r w:rsidRPr="008A4824">
              <w:t>Customer Service Representative</w:t>
            </w:r>
          </w:p>
        </w:tc>
        <w:tc>
          <w:tcPr>
            <w:tcW w:w="2880" w:type="dxa"/>
            <w:vAlign w:val="center"/>
          </w:tcPr>
          <w:p w:rsidR="008A4824" w:rsidRDefault="008A4824" w:rsidP="008A4824">
            <w:pPr>
              <w:jc w:val="center"/>
            </w:pPr>
            <w:r>
              <w:t>Apply online at:</w:t>
            </w:r>
          </w:p>
          <w:p w:rsidR="008A4824" w:rsidRPr="00340895" w:rsidRDefault="008A4824" w:rsidP="008A4824">
            <w:pPr>
              <w:jc w:val="center"/>
            </w:pPr>
            <w:r w:rsidRPr="0034037B">
              <w:t>www.copart.com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B251A3" w:rsidRDefault="008A4824" w:rsidP="008A4824">
            <w:pPr>
              <w:jc w:val="center"/>
            </w:pPr>
            <w:r>
              <w:t>South University</w:t>
            </w:r>
          </w:p>
        </w:tc>
        <w:tc>
          <w:tcPr>
            <w:tcW w:w="3060" w:type="dxa"/>
            <w:vAlign w:val="center"/>
          </w:tcPr>
          <w:p w:rsidR="008A4824" w:rsidRPr="00872E2A" w:rsidRDefault="008A4824" w:rsidP="008A4824">
            <w:pPr>
              <w:jc w:val="center"/>
              <w:rPr>
                <w:szCs w:val="20"/>
              </w:rPr>
            </w:pPr>
            <w:r w:rsidRPr="008A4824">
              <w:rPr>
                <w:szCs w:val="20"/>
              </w:rPr>
              <w:t>5355 Vaughn R</w:t>
            </w:r>
            <w:r>
              <w:rPr>
                <w:szCs w:val="20"/>
              </w:rPr>
              <w:t>oa</w:t>
            </w:r>
            <w:r w:rsidRPr="008A4824">
              <w:rPr>
                <w:szCs w:val="20"/>
              </w:rPr>
              <w:t>d, Montgomery, AL 36116</w:t>
            </w:r>
          </w:p>
        </w:tc>
        <w:tc>
          <w:tcPr>
            <w:tcW w:w="2880" w:type="dxa"/>
            <w:vAlign w:val="center"/>
          </w:tcPr>
          <w:p w:rsidR="008A4824" w:rsidRPr="00872E2A" w:rsidRDefault="008A4824" w:rsidP="008A4824">
            <w:pPr>
              <w:jc w:val="center"/>
            </w:pPr>
            <w:r>
              <w:t>Admissions Assistant Director</w:t>
            </w:r>
          </w:p>
        </w:tc>
        <w:tc>
          <w:tcPr>
            <w:tcW w:w="2880" w:type="dxa"/>
            <w:vAlign w:val="center"/>
          </w:tcPr>
          <w:p w:rsidR="008A4824" w:rsidRDefault="008A4824" w:rsidP="008A4824">
            <w:pPr>
              <w:jc w:val="center"/>
            </w:pPr>
            <w:r>
              <w:t>Apply online at:</w:t>
            </w:r>
          </w:p>
          <w:p w:rsidR="008A4824" w:rsidRPr="00FE4B03" w:rsidRDefault="008A4824" w:rsidP="008A4824">
            <w:pPr>
              <w:jc w:val="center"/>
            </w:pPr>
            <w:r w:rsidRPr="008A4824">
              <w:t>www.edmc.edu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DB2E55" w:rsidRDefault="00024E53" w:rsidP="008A4824">
            <w:pPr>
              <w:jc w:val="center"/>
            </w:pPr>
            <w:r w:rsidRPr="00024E53">
              <w:t>Jackson Hospital</w:t>
            </w:r>
          </w:p>
        </w:tc>
        <w:tc>
          <w:tcPr>
            <w:tcW w:w="3060" w:type="dxa"/>
            <w:vAlign w:val="center"/>
          </w:tcPr>
          <w:p w:rsidR="00024E53" w:rsidRDefault="00024E53" w:rsidP="008A4824">
            <w:pPr>
              <w:jc w:val="center"/>
              <w:rPr>
                <w:szCs w:val="20"/>
              </w:rPr>
            </w:pPr>
            <w:r w:rsidRPr="00024E53">
              <w:rPr>
                <w:szCs w:val="20"/>
              </w:rPr>
              <w:t>1725 Pine St</w:t>
            </w:r>
            <w:r>
              <w:rPr>
                <w:szCs w:val="20"/>
              </w:rPr>
              <w:t>reet</w:t>
            </w:r>
            <w:r w:rsidRPr="00024E53">
              <w:rPr>
                <w:szCs w:val="20"/>
              </w:rPr>
              <w:t xml:space="preserve">, </w:t>
            </w:r>
          </w:p>
          <w:p w:rsidR="008A4824" w:rsidRPr="00CC6EFB" w:rsidRDefault="00024E53" w:rsidP="008A4824">
            <w:pPr>
              <w:jc w:val="center"/>
              <w:rPr>
                <w:szCs w:val="20"/>
              </w:rPr>
            </w:pPr>
            <w:r w:rsidRPr="00024E53">
              <w:rPr>
                <w:szCs w:val="20"/>
              </w:rPr>
              <w:t>Montgomery, AL 36106</w:t>
            </w:r>
          </w:p>
        </w:tc>
        <w:tc>
          <w:tcPr>
            <w:tcW w:w="2880" w:type="dxa"/>
            <w:vAlign w:val="center"/>
          </w:tcPr>
          <w:p w:rsidR="008A4824" w:rsidRPr="00CC6EFB" w:rsidRDefault="00024E53" w:rsidP="008A4824">
            <w:pPr>
              <w:jc w:val="center"/>
            </w:pPr>
            <w:r w:rsidRPr="00024E53">
              <w:t>Lab Secretary/Supply Coordinator</w:t>
            </w:r>
          </w:p>
        </w:tc>
        <w:tc>
          <w:tcPr>
            <w:tcW w:w="2880" w:type="dxa"/>
            <w:vAlign w:val="center"/>
          </w:tcPr>
          <w:p w:rsidR="008A4824" w:rsidRDefault="00024E53" w:rsidP="008A4824">
            <w:pPr>
              <w:jc w:val="center"/>
            </w:pPr>
            <w:r>
              <w:t>Apply online at:</w:t>
            </w:r>
          </w:p>
          <w:p w:rsidR="00024E53" w:rsidRPr="00DB2E55" w:rsidRDefault="00024E53" w:rsidP="008A4824">
            <w:pPr>
              <w:jc w:val="center"/>
            </w:pPr>
            <w:r w:rsidRPr="00024E53">
              <w:t>www.jackson.org</w:t>
            </w:r>
          </w:p>
        </w:tc>
      </w:tr>
      <w:tr w:rsidR="008A4824" w:rsidTr="005E0603">
        <w:trPr>
          <w:cantSplit/>
          <w:jc w:val="center"/>
        </w:trPr>
        <w:tc>
          <w:tcPr>
            <w:tcW w:w="2088" w:type="dxa"/>
            <w:vAlign w:val="center"/>
          </w:tcPr>
          <w:p w:rsidR="008A4824" w:rsidRPr="00950281" w:rsidRDefault="00950281" w:rsidP="008A4824">
            <w:pPr>
              <w:jc w:val="center"/>
              <w:rPr>
                <w:sz w:val="22"/>
                <w:szCs w:val="22"/>
              </w:rPr>
            </w:pPr>
            <w:r w:rsidRPr="00950281">
              <w:rPr>
                <w:sz w:val="22"/>
                <w:szCs w:val="22"/>
              </w:rPr>
              <w:lastRenderedPageBreak/>
              <w:t>Community Newspaper Holdings</w:t>
            </w:r>
          </w:p>
        </w:tc>
        <w:tc>
          <w:tcPr>
            <w:tcW w:w="3060" w:type="dxa"/>
            <w:vAlign w:val="center"/>
          </w:tcPr>
          <w:p w:rsidR="008A4824" w:rsidRPr="00163428" w:rsidRDefault="00950281" w:rsidP="008A482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950281">
              <w:t>445 Dexter Ave # 7000, Montgomery, AL 36104</w:t>
            </w:r>
          </w:p>
        </w:tc>
        <w:tc>
          <w:tcPr>
            <w:tcW w:w="2880" w:type="dxa"/>
            <w:vAlign w:val="center"/>
          </w:tcPr>
          <w:p w:rsidR="008A4824" w:rsidRPr="009419BB" w:rsidRDefault="00950281" w:rsidP="008A4824">
            <w:pPr>
              <w:jc w:val="center"/>
              <w:rPr>
                <w:bCs/>
              </w:rPr>
            </w:pPr>
            <w:r>
              <w:rPr>
                <w:bCs/>
              </w:rPr>
              <w:t>Payroll Clerk</w:t>
            </w:r>
          </w:p>
        </w:tc>
        <w:tc>
          <w:tcPr>
            <w:tcW w:w="2880" w:type="dxa"/>
            <w:vAlign w:val="center"/>
          </w:tcPr>
          <w:p w:rsidR="008A4824" w:rsidRDefault="00950281" w:rsidP="008A4824">
            <w:pPr>
              <w:jc w:val="center"/>
            </w:pPr>
            <w:r>
              <w:t>Apply online at:</w:t>
            </w:r>
          </w:p>
          <w:p w:rsidR="00950281" w:rsidRPr="00743AB1" w:rsidRDefault="00950281" w:rsidP="008A4824">
            <w:pPr>
              <w:jc w:val="center"/>
            </w:pPr>
            <w:r>
              <w:t>www.monster.com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817E79" w:rsidRDefault="002C29F1" w:rsidP="008A4824">
            <w:pPr>
              <w:jc w:val="center"/>
            </w:pPr>
            <w:r w:rsidRPr="002C29F1">
              <w:t>Guardian Credit Union</w:t>
            </w:r>
          </w:p>
        </w:tc>
        <w:tc>
          <w:tcPr>
            <w:tcW w:w="3060" w:type="dxa"/>
            <w:vAlign w:val="center"/>
          </w:tcPr>
          <w:p w:rsidR="002C29F1" w:rsidRDefault="002C29F1" w:rsidP="002C29F1">
            <w:pPr>
              <w:jc w:val="center"/>
            </w:pPr>
            <w:r>
              <w:t>418 Madison Avenue,</w:t>
            </w:r>
          </w:p>
          <w:p w:rsidR="008A4824" w:rsidRPr="0033602A" w:rsidRDefault="002C29F1" w:rsidP="002C29F1">
            <w:pPr>
              <w:jc w:val="center"/>
            </w:pPr>
            <w:r>
              <w:t>Montgomery, AL 36104</w:t>
            </w:r>
          </w:p>
        </w:tc>
        <w:tc>
          <w:tcPr>
            <w:tcW w:w="2880" w:type="dxa"/>
            <w:vAlign w:val="center"/>
          </w:tcPr>
          <w:p w:rsidR="008A4824" w:rsidRPr="0033602A" w:rsidRDefault="002C29F1" w:rsidP="008A4824">
            <w:pPr>
              <w:jc w:val="center"/>
            </w:pPr>
            <w:r w:rsidRPr="002C29F1">
              <w:t>Member Service Representative</w:t>
            </w:r>
          </w:p>
        </w:tc>
        <w:tc>
          <w:tcPr>
            <w:tcW w:w="2880" w:type="dxa"/>
            <w:vAlign w:val="center"/>
          </w:tcPr>
          <w:p w:rsidR="008A4824" w:rsidRDefault="002C29F1" w:rsidP="008A4824">
            <w:pPr>
              <w:jc w:val="center"/>
            </w:pPr>
            <w:r>
              <w:t>Apply online at:</w:t>
            </w:r>
          </w:p>
          <w:p w:rsidR="002C29F1" w:rsidRPr="002C29F1" w:rsidRDefault="002C29F1" w:rsidP="008A4824">
            <w:pPr>
              <w:jc w:val="center"/>
            </w:pPr>
            <w:r w:rsidRPr="002C29F1">
              <w:t>www.myguardiancu.com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0D67E9" w:rsidRDefault="00503725" w:rsidP="008A4824">
            <w:pPr>
              <w:jc w:val="center"/>
              <w:rPr>
                <w:szCs w:val="20"/>
              </w:rPr>
            </w:pPr>
            <w:r w:rsidRPr="00503725">
              <w:rPr>
                <w:szCs w:val="20"/>
              </w:rPr>
              <w:t>Gold's Gym</w:t>
            </w:r>
          </w:p>
        </w:tc>
        <w:tc>
          <w:tcPr>
            <w:tcW w:w="3060" w:type="dxa"/>
            <w:vAlign w:val="center"/>
          </w:tcPr>
          <w:p w:rsidR="008A4824" w:rsidRPr="000D67E9" w:rsidRDefault="00503725" w:rsidP="008A482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03725">
              <w:t>2300 Berryhill Rd, Montgomery, AL 36117</w:t>
            </w:r>
          </w:p>
        </w:tc>
        <w:tc>
          <w:tcPr>
            <w:tcW w:w="2880" w:type="dxa"/>
            <w:vAlign w:val="center"/>
          </w:tcPr>
          <w:p w:rsidR="008A4824" w:rsidRPr="000D67E9" w:rsidRDefault="00503725" w:rsidP="008A4824">
            <w:pPr>
              <w:jc w:val="center"/>
              <w:rPr>
                <w:bCs/>
              </w:rPr>
            </w:pPr>
            <w:r>
              <w:rPr>
                <w:bCs/>
              </w:rPr>
              <w:t>Front Desk Associate</w:t>
            </w:r>
          </w:p>
        </w:tc>
        <w:tc>
          <w:tcPr>
            <w:tcW w:w="2880" w:type="dxa"/>
            <w:vAlign w:val="center"/>
          </w:tcPr>
          <w:p w:rsidR="008A4824" w:rsidRDefault="00503725" w:rsidP="008A482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503725" w:rsidRPr="000D67E9" w:rsidRDefault="00503725" w:rsidP="008A4824">
            <w:pPr>
              <w:jc w:val="center"/>
              <w:rPr>
                <w:szCs w:val="16"/>
              </w:rPr>
            </w:pPr>
            <w:r w:rsidRPr="00503725">
              <w:rPr>
                <w:szCs w:val="16"/>
              </w:rPr>
              <w:t>www.goldsgym.com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D0554C" w:rsidRDefault="00D0554C" w:rsidP="008A4824">
            <w:pPr>
              <w:jc w:val="center"/>
              <w:rPr>
                <w:sz w:val="17"/>
                <w:szCs w:val="17"/>
              </w:rPr>
            </w:pPr>
            <w:r w:rsidRPr="00D0554C">
              <w:rPr>
                <w:sz w:val="17"/>
                <w:szCs w:val="17"/>
              </w:rPr>
              <w:t>Montgomery Community Action Committee &amp; CDC</w:t>
            </w:r>
          </w:p>
        </w:tc>
        <w:tc>
          <w:tcPr>
            <w:tcW w:w="3060" w:type="dxa"/>
            <w:vAlign w:val="center"/>
          </w:tcPr>
          <w:p w:rsidR="008A4824" w:rsidRPr="00A972C8" w:rsidRDefault="00D0554C" w:rsidP="008A482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0554C">
              <w:t>1066 Adams Avenue, Montgomery, AL 36104</w:t>
            </w:r>
          </w:p>
        </w:tc>
        <w:tc>
          <w:tcPr>
            <w:tcW w:w="2880" w:type="dxa"/>
            <w:vAlign w:val="center"/>
          </w:tcPr>
          <w:p w:rsidR="008A4824" w:rsidRPr="00A972C8" w:rsidRDefault="00D0554C" w:rsidP="008A4824">
            <w:pPr>
              <w:jc w:val="center"/>
              <w:rPr>
                <w:bCs/>
              </w:rPr>
            </w:pPr>
            <w:r w:rsidRPr="00D0554C">
              <w:rPr>
                <w:bCs/>
              </w:rPr>
              <w:t>Accounting Specialist</w:t>
            </w:r>
          </w:p>
        </w:tc>
        <w:tc>
          <w:tcPr>
            <w:tcW w:w="2880" w:type="dxa"/>
            <w:vAlign w:val="center"/>
          </w:tcPr>
          <w:p w:rsidR="008A4824" w:rsidRDefault="00857859" w:rsidP="008A4824">
            <w:pPr>
              <w:jc w:val="center"/>
            </w:pPr>
            <w:r>
              <w:t>Apply in Person at:</w:t>
            </w:r>
          </w:p>
          <w:p w:rsidR="00857859" w:rsidRPr="0069766E" w:rsidRDefault="00857859" w:rsidP="008A4824">
            <w:pPr>
              <w:jc w:val="center"/>
            </w:pPr>
            <w:r>
              <w:t>Business Location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064CC5" w:rsidRDefault="007A2534" w:rsidP="008A4824">
            <w:pPr>
              <w:jc w:val="center"/>
            </w:pPr>
            <w:r w:rsidRPr="007A2534">
              <w:t>G&amp;K Services Company</w:t>
            </w:r>
          </w:p>
        </w:tc>
        <w:tc>
          <w:tcPr>
            <w:tcW w:w="3060" w:type="dxa"/>
            <w:vAlign w:val="center"/>
          </w:tcPr>
          <w:p w:rsidR="008A4824" w:rsidRPr="009B46B5" w:rsidRDefault="007A2534" w:rsidP="008A4824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A2534">
              <w:t>1141 Emory Folmar Blvd, Montgomery, AL 36110</w:t>
            </w:r>
          </w:p>
        </w:tc>
        <w:tc>
          <w:tcPr>
            <w:tcW w:w="2880" w:type="dxa"/>
            <w:vAlign w:val="center"/>
          </w:tcPr>
          <w:p w:rsidR="008A4824" w:rsidRPr="00B81E22" w:rsidRDefault="007A2534" w:rsidP="008A4824">
            <w:pPr>
              <w:jc w:val="center"/>
              <w:rPr>
                <w:bCs/>
                <w:sz w:val="22"/>
                <w:szCs w:val="22"/>
              </w:rPr>
            </w:pPr>
            <w:r w:rsidRPr="007A2534">
              <w:rPr>
                <w:bCs/>
                <w:sz w:val="22"/>
                <w:szCs w:val="22"/>
              </w:rPr>
              <w:t>General Office Associate</w:t>
            </w:r>
          </w:p>
        </w:tc>
        <w:tc>
          <w:tcPr>
            <w:tcW w:w="2880" w:type="dxa"/>
            <w:vAlign w:val="center"/>
          </w:tcPr>
          <w:p w:rsidR="008A4824" w:rsidRDefault="007A2534" w:rsidP="008A4824">
            <w:pPr>
              <w:jc w:val="center"/>
            </w:pPr>
            <w:r>
              <w:t>Apply online at:</w:t>
            </w:r>
          </w:p>
          <w:p w:rsidR="007A2534" w:rsidRPr="002E5F3F" w:rsidRDefault="007A2534" w:rsidP="008A4824">
            <w:pPr>
              <w:jc w:val="center"/>
            </w:pPr>
            <w:r w:rsidRPr="007A2534">
              <w:t>www.gkservices.com</w:t>
            </w:r>
          </w:p>
        </w:tc>
      </w:tr>
      <w:tr w:rsidR="008A4824" w:rsidTr="0029145B">
        <w:trPr>
          <w:cantSplit/>
          <w:jc w:val="center"/>
        </w:trPr>
        <w:tc>
          <w:tcPr>
            <w:tcW w:w="2088" w:type="dxa"/>
            <w:vAlign w:val="center"/>
          </w:tcPr>
          <w:p w:rsidR="008A4824" w:rsidRPr="00DE1B3D" w:rsidRDefault="00BE1A0D" w:rsidP="008A4824">
            <w:pPr>
              <w:jc w:val="center"/>
            </w:pPr>
            <w:r w:rsidRPr="00BE1A0D">
              <w:t>Woodforest National Bank</w:t>
            </w:r>
          </w:p>
        </w:tc>
        <w:tc>
          <w:tcPr>
            <w:tcW w:w="3060" w:type="dxa"/>
            <w:vAlign w:val="center"/>
          </w:tcPr>
          <w:p w:rsidR="00BE1A0D" w:rsidRDefault="00BE1A0D" w:rsidP="008A4824">
            <w:pPr>
              <w:jc w:val="center"/>
            </w:pPr>
            <w:r w:rsidRPr="00BE1A0D">
              <w:t>851 Ann St</w:t>
            </w:r>
            <w:r>
              <w:t>reet</w:t>
            </w:r>
            <w:r w:rsidRPr="00BE1A0D">
              <w:t xml:space="preserve">, </w:t>
            </w:r>
          </w:p>
          <w:p w:rsidR="008A4824" w:rsidRPr="004C41EC" w:rsidRDefault="00BE1A0D" w:rsidP="008A4824">
            <w:pPr>
              <w:jc w:val="center"/>
            </w:pPr>
            <w:r w:rsidRPr="00BE1A0D">
              <w:t>Montgomery, AL 36107</w:t>
            </w:r>
          </w:p>
        </w:tc>
        <w:tc>
          <w:tcPr>
            <w:tcW w:w="2880" w:type="dxa"/>
            <w:vAlign w:val="center"/>
          </w:tcPr>
          <w:p w:rsidR="008A4824" w:rsidRPr="004C41EC" w:rsidRDefault="00BE1A0D" w:rsidP="00BE1A0D">
            <w:pPr>
              <w:jc w:val="center"/>
            </w:pPr>
            <w:r>
              <w:t>Retail Banker/ Teller</w:t>
            </w:r>
          </w:p>
        </w:tc>
        <w:tc>
          <w:tcPr>
            <w:tcW w:w="2880" w:type="dxa"/>
            <w:vAlign w:val="center"/>
          </w:tcPr>
          <w:p w:rsidR="008A4824" w:rsidRDefault="00BE1A0D" w:rsidP="008A4824">
            <w:pPr>
              <w:jc w:val="center"/>
            </w:pPr>
            <w:r>
              <w:t>Apply online at:</w:t>
            </w:r>
          </w:p>
          <w:p w:rsidR="00BE1A0D" w:rsidRPr="00BE1A0D" w:rsidRDefault="00BE1A0D" w:rsidP="008A4824">
            <w:pPr>
              <w:jc w:val="center"/>
            </w:pPr>
            <w:r w:rsidRPr="00BE1A0D">
              <w:t>www.woodforest.com</w:t>
            </w:r>
          </w:p>
        </w:tc>
      </w:tr>
      <w:tr w:rsidR="008A4824" w:rsidTr="0045414D">
        <w:trPr>
          <w:cantSplit/>
          <w:jc w:val="center"/>
        </w:trPr>
        <w:tc>
          <w:tcPr>
            <w:tcW w:w="2088" w:type="dxa"/>
            <w:vAlign w:val="center"/>
          </w:tcPr>
          <w:p w:rsidR="008A4824" w:rsidRPr="00104167" w:rsidRDefault="00D627CA" w:rsidP="008A4824">
            <w:pPr>
              <w:jc w:val="center"/>
            </w:pPr>
            <w:r w:rsidRPr="00D627CA">
              <w:t>Montgomery Job Corps Center</w:t>
            </w:r>
          </w:p>
        </w:tc>
        <w:tc>
          <w:tcPr>
            <w:tcW w:w="3060" w:type="dxa"/>
            <w:vAlign w:val="center"/>
          </w:tcPr>
          <w:p w:rsidR="008A4824" w:rsidRPr="00104167" w:rsidRDefault="00D627CA" w:rsidP="008A4824">
            <w:pPr>
              <w:jc w:val="center"/>
            </w:pPr>
            <w:r w:rsidRPr="00D627CA">
              <w:t>1145 Air Base Blvd, Montgomery, AL 36108</w:t>
            </w:r>
          </w:p>
        </w:tc>
        <w:tc>
          <w:tcPr>
            <w:tcW w:w="2880" w:type="dxa"/>
            <w:vAlign w:val="center"/>
          </w:tcPr>
          <w:p w:rsidR="008A4824" w:rsidRPr="00104167" w:rsidRDefault="00D627CA" w:rsidP="008A4824">
            <w:pPr>
              <w:jc w:val="center"/>
            </w:pPr>
            <w:r>
              <w:t>Office Administration Instructor</w:t>
            </w:r>
          </w:p>
        </w:tc>
        <w:tc>
          <w:tcPr>
            <w:tcW w:w="2880" w:type="dxa"/>
            <w:vAlign w:val="center"/>
          </w:tcPr>
          <w:p w:rsidR="008A4824" w:rsidRDefault="00D627CA" w:rsidP="008A4824">
            <w:pPr>
              <w:jc w:val="center"/>
            </w:pPr>
            <w:r>
              <w:t>Apply online at:</w:t>
            </w:r>
          </w:p>
          <w:p w:rsidR="00D627CA" w:rsidRPr="00D627CA" w:rsidRDefault="00D627CA" w:rsidP="008A4824">
            <w:pPr>
              <w:jc w:val="center"/>
            </w:pPr>
            <w:r w:rsidRPr="00D627CA">
              <w:t>www.alutiiq.com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5F6E1A" w:rsidRDefault="00F41DAA" w:rsidP="008A4824">
            <w:pPr>
              <w:jc w:val="center"/>
            </w:pPr>
            <w:r w:rsidRPr="00F41DAA">
              <w:t>Stericycle</w:t>
            </w:r>
          </w:p>
        </w:tc>
        <w:tc>
          <w:tcPr>
            <w:tcW w:w="3060" w:type="dxa"/>
            <w:vAlign w:val="center"/>
          </w:tcPr>
          <w:p w:rsidR="00F41DAA" w:rsidRDefault="00F41DAA" w:rsidP="008A4824">
            <w:pPr>
              <w:jc w:val="center"/>
            </w:pPr>
            <w:r w:rsidRPr="00F41DAA">
              <w:t>401 Paul R</w:t>
            </w:r>
            <w:r>
              <w:t>oa</w:t>
            </w:r>
            <w:r w:rsidRPr="00F41DAA">
              <w:t xml:space="preserve">d, </w:t>
            </w:r>
          </w:p>
          <w:p w:rsidR="008A4824" w:rsidRPr="00D45AD2" w:rsidRDefault="00F41DAA" w:rsidP="008A4824">
            <w:pPr>
              <w:jc w:val="center"/>
            </w:pPr>
            <w:r w:rsidRPr="00F41DAA">
              <w:t>Montgomery, AL 36108</w:t>
            </w:r>
          </w:p>
        </w:tc>
        <w:tc>
          <w:tcPr>
            <w:tcW w:w="2880" w:type="dxa"/>
            <w:vAlign w:val="center"/>
          </w:tcPr>
          <w:p w:rsidR="008A4824" w:rsidRPr="00F41DAA" w:rsidRDefault="00F41DAA" w:rsidP="00F41DAA">
            <w:pPr>
              <w:jc w:val="center"/>
              <w:rPr>
                <w:sz w:val="22"/>
                <w:szCs w:val="22"/>
              </w:rPr>
            </w:pPr>
            <w:r w:rsidRPr="00F41DAA">
              <w:rPr>
                <w:sz w:val="22"/>
                <w:szCs w:val="22"/>
              </w:rPr>
              <w:t>Full-Time Customer Service Representative (Second-Shift)</w:t>
            </w:r>
          </w:p>
        </w:tc>
        <w:tc>
          <w:tcPr>
            <w:tcW w:w="2880" w:type="dxa"/>
            <w:vAlign w:val="center"/>
          </w:tcPr>
          <w:p w:rsidR="008A4824" w:rsidRDefault="00F41DAA" w:rsidP="008A48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F41DAA" w:rsidRDefault="00F41DAA" w:rsidP="008A4824">
            <w:pPr>
              <w:jc w:val="center"/>
              <w:rPr>
                <w:szCs w:val="20"/>
              </w:rPr>
            </w:pPr>
            <w:r w:rsidRPr="00F41DAA">
              <w:rPr>
                <w:szCs w:val="20"/>
              </w:rPr>
              <w:t>www.stericycle.com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1B0A84" w:rsidRDefault="00C70541" w:rsidP="008A4824">
            <w:pPr>
              <w:jc w:val="center"/>
            </w:pPr>
            <w:r w:rsidRPr="00C70541">
              <w:t>Enterprise Holdings LLC</w:t>
            </w:r>
          </w:p>
        </w:tc>
        <w:tc>
          <w:tcPr>
            <w:tcW w:w="3060" w:type="dxa"/>
            <w:vAlign w:val="center"/>
          </w:tcPr>
          <w:p w:rsidR="008A4824" w:rsidRPr="001B0A84" w:rsidRDefault="00C70541" w:rsidP="008A4824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8A4824" w:rsidRPr="001B0A84" w:rsidRDefault="00C70541" w:rsidP="008A4824">
            <w:pPr>
              <w:jc w:val="center"/>
            </w:pPr>
            <w:r w:rsidRPr="00C70541">
              <w:t>Staff Accountant</w:t>
            </w:r>
          </w:p>
        </w:tc>
        <w:tc>
          <w:tcPr>
            <w:tcW w:w="2880" w:type="dxa"/>
            <w:vAlign w:val="center"/>
          </w:tcPr>
          <w:p w:rsidR="008A4824" w:rsidRDefault="00C70541" w:rsidP="008A48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C70541" w:rsidRPr="00C70541" w:rsidRDefault="00C70541" w:rsidP="008A4824">
            <w:pPr>
              <w:jc w:val="center"/>
              <w:rPr>
                <w:sz w:val="22"/>
                <w:szCs w:val="22"/>
              </w:rPr>
            </w:pPr>
            <w:r w:rsidRPr="00C70541">
              <w:rPr>
                <w:sz w:val="22"/>
                <w:szCs w:val="22"/>
              </w:rPr>
              <w:t>www.enterpriseholdings.com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6C7C74" w:rsidRDefault="00DD0983" w:rsidP="008A4824">
            <w:pPr>
              <w:jc w:val="center"/>
            </w:pPr>
            <w:r w:rsidRPr="00DD0983">
              <w:t>PNC Bank</w:t>
            </w:r>
          </w:p>
        </w:tc>
        <w:tc>
          <w:tcPr>
            <w:tcW w:w="3060" w:type="dxa"/>
            <w:vAlign w:val="center"/>
          </w:tcPr>
          <w:p w:rsidR="008A4824" w:rsidRPr="006C7C74" w:rsidRDefault="00DD0983" w:rsidP="008A4824">
            <w:pPr>
              <w:jc w:val="center"/>
            </w:pPr>
            <w:r w:rsidRPr="00DD0983">
              <w:t>1465 Eastern Blvd, Montgomery, AL 36117</w:t>
            </w:r>
          </w:p>
        </w:tc>
        <w:tc>
          <w:tcPr>
            <w:tcW w:w="2880" w:type="dxa"/>
            <w:vAlign w:val="center"/>
          </w:tcPr>
          <w:p w:rsidR="008A4824" w:rsidRDefault="00DD0983" w:rsidP="008A48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Teller</w:t>
            </w:r>
          </w:p>
        </w:tc>
        <w:tc>
          <w:tcPr>
            <w:tcW w:w="2880" w:type="dxa"/>
            <w:vAlign w:val="center"/>
          </w:tcPr>
          <w:p w:rsidR="008A4824" w:rsidRDefault="00DD0983" w:rsidP="008A4824">
            <w:pPr>
              <w:jc w:val="center"/>
            </w:pPr>
            <w:r>
              <w:t>Apply online at:</w:t>
            </w:r>
          </w:p>
          <w:p w:rsidR="00DD0983" w:rsidRDefault="00DD0983" w:rsidP="008A4824">
            <w:pPr>
              <w:jc w:val="center"/>
            </w:pPr>
            <w:r w:rsidRPr="00DD0983">
              <w:t>www.pnc.com</w:t>
            </w:r>
          </w:p>
        </w:tc>
      </w:tr>
      <w:tr w:rsidR="008A4824" w:rsidTr="00714EF7">
        <w:trPr>
          <w:jc w:val="center"/>
        </w:trPr>
        <w:tc>
          <w:tcPr>
            <w:tcW w:w="2088" w:type="dxa"/>
            <w:vAlign w:val="center"/>
          </w:tcPr>
          <w:p w:rsidR="008A4824" w:rsidRPr="00163428" w:rsidRDefault="001C39CF" w:rsidP="008A482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Sykes</w:t>
            </w:r>
          </w:p>
        </w:tc>
        <w:tc>
          <w:tcPr>
            <w:tcW w:w="3060" w:type="dxa"/>
            <w:vAlign w:val="center"/>
          </w:tcPr>
          <w:p w:rsidR="001C39CF" w:rsidRDefault="001C39CF" w:rsidP="001C39C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201 Technacenter Drive,</w:t>
            </w:r>
          </w:p>
          <w:p w:rsidR="008A4824" w:rsidRPr="00163428" w:rsidRDefault="001C39CF" w:rsidP="001C39C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8A4824" w:rsidRPr="009419BB" w:rsidRDefault="001C39CF" w:rsidP="008A4824">
            <w:pPr>
              <w:jc w:val="center"/>
              <w:rPr>
                <w:bCs/>
              </w:rPr>
            </w:pPr>
            <w:r w:rsidRPr="001C39CF">
              <w:rPr>
                <w:bCs/>
              </w:rPr>
              <w:t>Life Coach</w:t>
            </w:r>
          </w:p>
        </w:tc>
        <w:tc>
          <w:tcPr>
            <w:tcW w:w="2880" w:type="dxa"/>
            <w:vAlign w:val="center"/>
          </w:tcPr>
          <w:p w:rsidR="008A4824" w:rsidRDefault="001C39CF" w:rsidP="008A4824">
            <w:pPr>
              <w:jc w:val="center"/>
            </w:pPr>
            <w:r>
              <w:t>Apply online at:</w:t>
            </w:r>
          </w:p>
          <w:p w:rsidR="001C39CF" w:rsidRPr="00743AB1" w:rsidRDefault="001C39CF" w:rsidP="008A4824">
            <w:pPr>
              <w:jc w:val="center"/>
            </w:pPr>
            <w:r w:rsidRPr="001C39CF">
              <w:t>www.sykes.com</w:t>
            </w:r>
          </w:p>
        </w:tc>
      </w:tr>
      <w:tr w:rsidR="00224E60" w:rsidTr="00714EF7">
        <w:trPr>
          <w:jc w:val="center"/>
        </w:trPr>
        <w:tc>
          <w:tcPr>
            <w:tcW w:w="2088" w:type="dxa"/>
            <w:vAlign w:val="center"/>
          </w:tcPr>
          <w:p w:rsidR="00224E60" w:rsidRPr="007D1E8E" w:rsidRDefault="00224E60" w:rsidP="00224E60">
            <w:pPr>
              <w:jc w:val="center"/>
            </w:pPr>
            <w:r w:rsidRPr="00950DBA">
              <w:t>La Quinta Inns &amp; Suites</w:t>
            </w:r>
          </w:p>
        </w:tc>
        <w:tc>
          <w:tcPr>
            <w:tcW w:w="3060" w:type="dxa"/>
            <w:vAlign w:val="center"/>
          </w:tcPr>
          <w:p w:rsidR="00224E60" w:rsidRPr="00FC40EB" w:rsidRDefault="00224E60" w:rsidP="00224E60">
            <w:pPr>
              <w:jc w:val="center"/>
            </w:pPr>
            <w:r w:rsidRPr="00950DBA">
              <w:t>1280 Eastern Blvd, Montgomery, AL 36117</w:t>
            </w:r>
          </w:p>
        </w:tc>
        <w:tc>
          <w:tcPr>
            <w:tcW w:w="2880" w:type="dxa"/>
            <w:vAlign w:val="center"/>
          </w:tcPr>
          <w:p w:rsidR="00224E60" w:rsidRPr="00FC40EB" w:rsidRDefault="00224E60" w:rsidP="00224E60">
            <w:pPr>
              <w:jc w:val="center"/>
            </w:pPr>
            <w:r>
              <w:t>Front Desk Service Representative</w:t>
            </w:r>
          </w:p>
        </w:tc>
        <w:tc>
          <w:tcPr>
            <w:tcW w:w="2880" w:type="dxa"/>
            <w:vAlign w:val="center"/>
          </w:tcPr>
          <w:p w:rsidR="00224E60" w:rsidRDefault="00224E60" w:rsidP="00224E60">
            <w:pPr>
              <w:jc w:val="center"/>
            </w:pPr>
            <w:r>
              <w:t>Apply online at:</w:t>
            </w:r>
          </w:p>
          <w:p w:rsidR="00224E60" w:rsidRPr="007D1E8E" w:rsidRDefault="00224E60" w:rsidP="00224E60">
            <w:pPr>
              <w:jc w:val="center"/>
            </w:pPr>
            <w:r w:rsidRPr="00950DBA">
              <w:t>www.lq.com</w:t>
            </w:r>
          </w:p>
        </w:tc>
      </w:tr>
      <w:tr w:rsidR="00D5503A" w:rsidTr="00513020">
        <w:trPr>
          <w:cantSplit/>
          <w:jc w:val="center"/>
        </w:trPr>
        <w:tc>
          <w:tcPr>
            <w:tcW w:w="2088" w:type="dxa"/>
            <w:vAlign w:val="center"/>
          </w:tcPr>
          <w:p w:rsidR="00D5503A" w:rsidRPr="00163428" w:rsidRDefault="00D5503A" w:rsidP="00D5503A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Sykes</w:t>
            </w:r>
          </w:p>
        </w:tc>
        <w:tc>
          <w:tcPr>
            <w:tcW w:w="3060" w:type="dxa"/>
            <w:vAlign w:val="center"/>
          </w:tcPr>
          <w:p w:rsidR="00D5503A" w:rsidRDefault="00D5503A" w:rsidP="00D5503A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201 Technacenter Drive,</w:t>
            </w:r>
          </w:p>
          <w:p w:rsidR="00D5503A" w:rsidRPr="00163428" w:rsidRDefault="00D5503A" w:rsidP="00D5503A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D5503A" w:rsidRPr="009419BB" w:rsidRDefault="00D5503A" w:rsidP="00D5503A">
            <w:pPr>
              <w:jc w:val="center"/>
              <w:rPr>
                <w:bCs/>
              </w:rPr>
            </w:pPr>
            <w:r>
              <w:rPr>
                <w:bCs/>
              </w:rPr>
              <w:t>Customer Service Representative</w:t>
            </w:r>
          </w:p>
        </w:tc>
        <w:tc>
          <w:tcPr>
            <w:tcW w:w="2880" w:type="dxa"/>
            <w:vAlign w:val="center"/>
          </w:tcPr>
          <w:p w:rsidR="00D5503A" w:rsidRDefault="00D5503A" w:rsidP="00D5503A">
            <w:pPr>
              <w:jc w:val="center"/>
            </w:pPr>
            <w:r>
              <w:t>Apply online at:</w:t>
            </w:r>
          </w:p>
          <w:p w:rsidR="00D5503A" w:rsidRPr="00743AB1" w:rsidRDefault="00D5503A" w:rsidP="00D5503A">
            <w:pPr>
              <w:jc w:val="center"/>
            </w:pPr>
            <w:r w:rsidRPr="001C39CF">
              <w:t>www.sykes.com</w:t>
            </w:r>
          </w:p>
        </w:tc>
      </w:tr>
    </w:tbl>
    <w:p w:rsidR="002245A6" w:rsidRDefault="002245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RPr="00714EF7" w:rsidTr="00714EF7">
        <w:tc>
          <w:tcPr>
            <w:tcW w:w="10908" w:type="dxa"/>
            <w:gridSpan w:val="4"/>
            <w:vAlign w:val="center"/>
          </w:tcPr>
          <w:p w:rsidR="002245A6" w:rsidRPr="00714EF7" w:rsidRDefault="002245A6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Miscellaneous</w:t>
            </w:r>
          </w:p>
        </w:tc>
      </w:tr>
      <w:tr w:rsidR="002245A6" w:rsidRPr="00714EF7" w:rsidTr="00714EF7"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RPr="002C57C2" w:rsidTr="00714EF7">
        <w:trPr>
          <w:cantSplit/>
          <w:trHeight w:val="422"/>
        </w:trPr>
        <w:tc>
          <w:tcPr>
            <w:tcW w:w="2088" w:type="dxa"/>
            <w:vAlign w:val="center"/>
          </w:tcPr>
          <w:p w:rsidR="002245A6" w:rsidRPr="0021577A" w:rsidRDefault="00467C77" w:rsidP="00D85D9D">
            <w:pPr>
              <w:jc w:val="center"/>
            </w:pPr>
            <w:r w:rsidRPr="00467C77">
              <w:t>Renaissance Montgomery Hotel</w:t>
            </w:r>
          </w:p>
        </w:tc>
        <w:tc>
          <w:tcPr>
            <w:tcW w:w="3060" w:type="dxa"/>
            <w:vAlign w:val="center"/>
          </w:tcPr>
          <w:p w:rsidR="002245A6" w:rsidRPr="002774E1" w:rsidRDefault="00467C77" w:rsidP="0001227C">
            <w:pPr>
              <w:jc w:val="center"/>
            </w:pPr>
            <w:r w:rsidRPr="00467C77">
              <w:t>201 Tallapoosa St, Montgomery, AL 36104</w:t>
            </w:r>
          </w:p>
        </w:tc>
        <w:tc>
          <w:tcPr>
            <w:tcW w:w="2880" w:type="dxa"/>
            <w:vAlign w:val="center"/>
          </w:tcPr>
          <w:p w:rsidR="002245A6" w:rsidRPr="0021577A" w:rsidRDefault="00467C77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Loss Prevention Officer</w:t>
            </w:r>
          </w:p>
        </w:tc>
        <w:tc>
          <w:tcPr>
            <w:tcW w:w="2880" w:type="dxa"/>
            <w:vAlign w:val="center"/>
          </w:tcPr>
          <w:p w:rsidR="00C56E27" w:rsidRDefault="00467C77" w:rsidP="00D85D9D">
            <w:pPr>
              <w:jc w:val="center"/>
            </w:pPr>
            <w:r>
              <w:t>Apply online at:</w:t>
            </w:r>
          </w:p>
          <w:p w:rsidR="00467C77" w:rsidRPr="004D622C" w:rsidRDefault="00467C77" w:rsidP="00D85D9D">
            <w:pPr>
              <w:jc w:val="center"/>
            </w:pPr>
            <w:r w:rsidRPr="00467C77">
              <w:t>www.pchresorts.com</w:t>
            </w:r>
          </w:p>
        </w:tc>
      </w:tr>
      <w:tr w:rsidR="00BF12B5" w:rsidTr="00714EF7">
        <w:tc>
          <w:tcPr>
            <w:tcW w:w="2088" w:type="dxa"/>
            <w:vAlign w:val="center"/>
          </w:tcPr>
          <w:p w:rsidR="00BF12B5" w:rsidRPr="00B0443B" w:rsidRDefault="003E30C1" w:rsidP="00BF12B5">
            <w:pPr>
              <w:jc w:val="center"/>
            </w:pPr>
            <w:r w:rsidRPr="003E30C1">
              <w:t>American Esoteric Laboratories</w:t>
            </w:r>
          </w:p>
        </w:tc>
        <w:tc>
          <w:tcPr>
            <w:tcW w:w="3060" w:type="dxa"/>
            <w:vAlign w:val="center"/>
          </w:tcPr>
          <w:p w:rsidR="00BF12B5" w:rsidRPr="00B0443B" w:rsidRDefault="003E30C1" w:rsidP="00BF12B5">
            <w:pPr>
              <w:jc w:val="center"/>
              <w:rPr>
                <w:szCs w:val="20"/>
              </w:rPr>
            </w:pPr>
            <w:r w:rsidRPr="003E30C1">
              <w:rPr>
                <w:szCs w:val="20"/>
              </w:rPr>
              <w:t>416 St Lukes Dr</w:t>
            </w:r>
            <w:r>
              <w:rPr>
                <w:szCs w:val="20"/>
              </w:rPr>
              <w:t>ive</w:t>
            </w:r>
            <w:r w:rsidRPr="003E30C1">
              <w:rPr>
                <w:szCs w:val="20"/>
              </w:rPr>
              <w:t>, Montgomery, AL 36117</w:t>
            </w:r>
          </w:p>
        </w:tc>
        <w:tc>
          <w:tcPr>
            <w:tcW w:w="2880" w:type="dxa"/>
            <w:vAlign w:val="center"/>
          </w:tcPr>
          <w:p w:rsidR="00BF12B5" w:rsidRPr="00E23804" w:rsidRDefault="003E30C1" w:rsidP="00BF12B5">
            <w:pPr>
              <w:jc w:val="center"/>
              <w:rPr>
                <w:bCs/>
                <w:color w:val="000000"/>
              </w:rPr>
            </w:pPr>
            <w:r w:rsidRPr="003E30C1">
              <w:rPr>
                <w:bCs/>
                <w:color w:val="000000"/>
              </w:rPr>
              <w:t>Courier</w:t>
            </w:r>
          </w:p>
        </w:tc>
        <w:tc>
          <w:tcPr>
            <w:tcW w:w="2880" w:type="dxa"/>
            <w:vAlign w:val="center"/>
          </w:tcPr>
          <w:p w:rsidR="002F5674" w:rsidRDefault="003E30C1" w:rsidP="00BF12B5">
            <w:pPr>
              <w:jc w:val="center"/>
            </w:pPr>
            <w:r>
              <w:t>Apply online at:</w:t>
            </w:r>
          </w:p>
          <w:p w:rsidR="003E30C1" w:rsidRPr="00B0443B" w:rsidRDefault="003E30C1" w:rsidP="00BF12B5">
            <w:pPr>
              <w:jc w:val="center"/>
            </w:pPr>
            <w:r w:rsidRPr="003E30C1">
              <w:t>www.ael.com</w:t>
            </w:r>
          </w:p>
        </w:tc>
      </w:tr>
      <w:tr w:rsidR="00BF12B5" w:rsidTr="00BD5C1A">
        <w:trPr>
          <w:cantSplit/>
        </w:trPr>
        <w:tc>
          <w:tcPr>
            <w:tcW w:w="2088" w:type="dxa"/>
            <w:vAlign w:val="center"/>
          </w:tcPr>
          <w:p w:rsidR="00BF12B5" w:rsidRPr="005839BE" w:rsidRDefault="005839BE" w:rsidP="00BF12B5">
            <w:pPr>
              <w:jc w:val="center"/>
            </w:pPr>
            <w:r w:rsidRPr="005839BE">
              <w:t>Extended Stay Hotels</w:t>
            </w:r>
          </w:p>
        </w:tc>
        <w:tc>
          <w:tcPr>
            <w:tcW w:w="3060" w:type="dxa"/>
            <w:vAlign w:val="center"/>
          </w:tcPr>
          <w:p w:rsidR="00BF12B5" w:rsidRPr="00A32966" w:rsidRDefault="005839BE" w:rsidP="00C51A27">
            <w:pPr>
              <w:jc w:val="center"/>
              <w:rPr>
                <w:szCs w:val="20"/>
              </w:rPr>
            </w:pPr>
            <w:r w:rsidRPr="005839BE">
              <w:rPr>
                <w:szCs w:val="20"/>
              </w:rPr>
              <w:t>2491 Eastern Blvd, Montgomery, AL 36117</w:t>
            </w:r>
          </w:p>
        </w:tc>
        <w:tc>
          <w:tcPr>
            <w:tcW w:w="2880" w:type="dxa"/>
            <w:vAlign w:val="center"/>
          </w:tcPr>
          <w:p w:rsidR="00BF12B5" w:rsidRPr="00A977BC" w:rsidRDefault="005839BE" w:rsidP="00BF12B5">
            <w:pPr>
              <w:jc w:val="center"/>
              <w:rPr>
                <w:bCs/>
                <w:color w:val="000000"/>
              </w:rPr>
            </w:pPr>
            <w:r w:rsidRPr="005839BE">
              <w:rPr>
                <w:bCs/>
                <w:color w:val="000000"/>
              </w:rPr>
              <w:t>Housekeeper Part Time</w:t>
            </w:r>
          </w:p>
        </w:tc>
        <w:tc>
          <w:tcPr>
            <w:tcW w:w="2880" w:type="dxa"/>
            <w:vAlign w:val="center"/>
          </w:tcPr>
          <w:p w:rsidR="00C51A27" w:rsidRDefault="005839BE" w:rsidP="00BF12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5839BE" w:rsidRPr="005839BE" w:rsidRDefault="005839BE" w:rsidP="00BF12B5">
            <w:pPr>
              <w:jc w:val="center"/>
              <w:rPr>
                <w:sz w:val="20"/>
                <w:szCs w:val="20"/>
              </w:rPr>
            </w:pPr>
            <w:r w:rsidRPr="005839BE">
              <w:rPr>
                <w:sz w:val="20"/>
                <w:szCs w:val="20"/>
              </w:rPr>
              <w:t>www.extendedstayamerica.com</w:t>
            </w:r>
          </w:p>
        </w:tc>
      </w:tr>
      <w:tr w:rsidR="00E91FD1" w:rsidRPr="00D62981" w:rsidTr="00B2621B">
        <w:trPr>
          <w:cantSplit/>
        </w:trPr>
        <w:tc>
          <w:tcPr>
            <w:tcW w:w="2088" w:type="dxa"/>
            <w:vAlign w:val="center"/>
          </w:tcPr>
          <w:p w:rsidR="00E91FD1" w:rsidRPr="00A6185E" w:rsidRDefault="00A6185E" w:rsidP="00E91FD1">
            <w:pPr>
              <w:jc w:val="center"/>
              <w:rPr>
                <w:sz w:val="22"/>
                <w:szCs w:val="22"/>
              </w:rPr>
            </w:pPr>
            <w:r w:rsidRPr="00A6185E">
              <w:rPr>
                <w:sz w:val="22"/>
                <w:szCs w:val="22"/>
              </w:rPr>
              <w:t>Elite Parking Services of America</w:t>
            </w:r>
          </w:p>
        </w:tc>
        <w:tc>
          <w:tcPr>
            <w:tcW w:w="3060" w:type="dxa"/>
            <w:vAlign w:val="center"/>
          </w:tcPr>
          <w:p w:rsidR="00E91FD1" w:rsidRPr="0002055E" w:rsidRDefault="00A6185E" w:rsidP="00E91FD1">
            <w:pPr>
              <w:jc w:val="center"/>
              <w:rPr>
                <w:szCs w:val="20"/>
              </w:rPr>
            </w:pPr>
            <w:r w:rsidRPr="00A6185E">
              <w:rPr>
                <w:szCs w:val="20"/>
              </w:rPr>
              <w:t>4445 Selma Hwy, Montgomery, AL 36108</w:t>
            </w:r>
          </w:p>
        </w:tc>
        <w:tc>
          <w:tcPr>
            <w:tcW w:w="2880" w:type="dxa"/>
            <w:vAlign w:val="center"/>
          </w:tcPr>
          <w:p w:rsidR="00E91FD1" w:rsidRPr="0002055E" w:rsidRDefault="00A6185E" w:rsidP="00E91F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Airport </w:t>
            </w:r>
            <w:r w:rsidRPr="00A6185E">
              <w:rPr>
                <w:bCs/>
                <w:color w:val="000000"/>
              </w:rPr>
              <w:t>Valet Parking Attendant</w:t>
            </w:r>
          </w:p>
        </w:tc>
        <w:tc>
          <w:tcPr>
            <w:tcW w:w="2880" w:type="dxa"/>
            <w:vAlign w:val="center"/>
          </w:tcPr>
          <w:p w:rsidR="00026BA4" w:rsidRPr="00B76C6A" w:rsidRDefault="00A6185E" w:rsidP="00E91FD1">
            <w:pPr>
              <w:jc w:val="center"/>
            </w:pPr>
            <w:r>
              <w:t>Apply online at:</w:t>
            </w:r>
            <w:r>
              <w:br/>
            </w:r>
            <w:r w:rsidRPr="00A6185E">
              <w:rPr>
                <w:sz w:val="20"/>
                <w:szCs w:val="20"/>
              </w:rPr>
              <w:t>http://eliteparkingofamerica.com</w:t>
            </w:r>
          </w:p>
        </w:tc>
      </w:tr>
      <w:tr w:rsidR="00C9259A" w:rsidTr="003236C2">
        <w:trPr>
          <w:cantSplit/>
        </w:trPr>
        <w:tc>
          <w:tcPr>
            <w:tcW w:w="2088" w:type="dxa"/>
            <w:vAlign w:val="center"/>
          </w:tcPr>
          <w:p w:rsidR="00C9259A" w:rsidRPr="0002055E" w:rsidRDefault="00C9259A" w:rsidP="00C9259A">
            <w:pPr>
              <w:jc w:val="center"/>
            </w:pPr>
            <w:r w:rsidRPr="00467B4D">
              <w:t>Department of Veterans Affairs</w:t>
            </w:r>
          </w:p>
        </w:tc>
        <w:tc>
          <w:tcPr>
            <w:tcW w:w="3060" w:type="dxa"/>
            <w:vAlign w:val="center"/>
          </w:tcPr>
          <w:p w:rsidR="00C9259A" w:rsidRPr="0002055E" w:rsidRDefault="00C9259A" w:rsidP="00C9259A">
            <w:pPr>
              <w:jc w:val="center"/>
              <w:rPr>
                <w:szCs w:val="20"/>
              </w:rPr>
            </w:pPr>
            <w:r w:rsidRPr="00467B4D">
              <w:rPr>
                <w:szCs w:val="20"/>
              </w:rPr>
              <w:t>345 Perry Hill Rd, Montgomery, AL 36109</w:t>
            </w:r>
          </w:p>
        </w:tc>
        <w:tc>
          <w:tcPr>
            <w:tcW w:w="2880" w:type="dxa"/>
            <w:vAlign w:val="center"/>
          </w:tcPr>
          <w:p w:rsidR="00C9259A" w:rsidRPr="00467B4D" w:rsidRDefault="00C9259A" w:rsidP="00C92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Public Affairs Specialist</w:t>
            </w:r>
          </w:p>
        </w:tc>
        <w:tc>
          <w:tcPr>
            <w:tcW w:w="2880" w:type="dxa"/>
            <w:vAlign w:val="center"/>
          </w:tcPr>
          <w:p w:rsidR="00C9259A" w:rsidRDefault="00C9259A" w:rsidP="00C9259A">
            <w:pPr>
              <w:jc w:val="center"/>
            </w:pPr>
            <w:r>
              <w:t>Apply online at:</w:t>
            </w:r>
          </w:p>
          <w:p w:rsidR="00C9259A" w:rsidRPr="00253F08" w:rsidRDefault="00C9259A" w:rsidP="00C9259A">
            <w:pPr>
              <w:jc w:val="center"/>
            </w:pPr>
            <w:r w:rsidRPr="00467B4D">
              <w:t>www.vacareers.va.gov</w:t>
            </w:r>
          </w:p>
        </w:tc>
      </w:tr>
      <w:tr w:rsidR="00C9259A" w:rsidRPr="0027037E" w:rsidTr="00714EF7">
        <w:tc>
          <w:tcPr>
            <w:tcW w:w="2088" w:type="dxa"/>
            <w:vAlign w:val="center"/>
          </w:tcPr>
          <w:p w:rsidR="00C9259A" w:rsidRPr="0002055E" w:rsidRDefault="00437A99" w:rsidP="00C9259A">
            <w:pPr>
              <w:jc w:val="center"/>
            </w:pPr>
            <w:r>
              <w:t>Baptist Medical Center South</w:t>
            </w:r>
          </w:p>
        </w:tc>
        <w:tc>
          <w:tcPr>
            <w:tcW w:w="3060" w:type="dxa"/>
            <w:vAlign w:val="center"/>
          </w:tcPr>
          <w:p w:rsidR="00C9259A" w:rsidRPr="0002055E" w:rsidRDefault="00437A99" w:rsidP="00C9259A">
            <w:pPr>
              <w:jc w:val="center"/>
              <w:rPr>
                <w:szCs w:val="20"/>
              </w:rPr>
            </w:pPr>
            <w:r w:rsidRPr="00437A99">
              <w:rPr>
                <w:szCs w:val="20"/>
              </w:rPr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9259A" w:rsidRPr="0002055E" w:rsidRDefault="00437A99" w:rsidP="00C9259A">
            <w:pPr>
              <w:jc w:val="center"/>
              <w:rPr>
                <w:bCs/>
                <w:color w:val="000000"/>
              </w:rPr>
            </w:pPr>
            <w:r w:rsidRPr="00437A99">
              <w:rPr>
                <w:bCs/>
                <w:color w:val="000000"/>
              </w:rPr>
              <w:t>OR Scrub Tech</w:t>
            </w:r>
          </w:p>
        </w:tc>
        <w:tc>
          <w:tcPr>
            <w:tcW w:w="2880" w:type="dxa"/>
            <w:vAlign w:val="center"/>
          </w:tcPr>
          <w:p w:rsidR="00C9259A" w:rsidRDefault="00437A99" w:rsidP="00C9259A">
            <w:pPr>
              <w:jc w:val="center"/>
            </w:pPr>
            <w:r>
              <w:t>Apply online at:</w:t>
            </w:r>
          </w:p>
          <w:p w:rsidR="00437A99" w:rsidRPr="00822F42" w:rsidRDefault="00437A99" w:rsidP="00C9259A">
            <w:pPr>
              <w:jc w:val="center"/>
            </w:pPr>
            <w:r w:rsidRPr="00437A99">
              <w:t>www.baptistfirst.org</w:t>
            </w:r>
          </w:p>
        </w:tc>
      </w:tr>
      <w:tr w:rsidR="00C9259A" w:rsidRPr="0027037E" w:rsidTr="00714EF7">
        <w:tc>
          <w:tcPr>
            <w:tcW w:w="2088" w:type="dxa"/>
            <w:vAlign w:val="center"/>
          </w:tcPr>
          <w:p w:rsidR="00C9259A" w:rsidRPr="00DB2E55" w:rsidRDefault="00524FD0" w:rsidP="00C9259A">
            <w:pPr>
              <w:jc w:val="center"/>
            </w:pPr>
            <w:r w:rsidRPr="00524FD0">
              <w:t>Addus HomeCare</w:t>
            </w:r>
          </w:p>
        </w:tc>
        <w:tc>
          <w:tcPr>
            <w:tcW w:w="3060" w:type="dxa"/>
            <w:vAlign w:val="center"/>
          </w:tcPr>
          <w:p w:rsidR="00C9259A" w:rsidRPr="00CC6EFB" w:rsidRDefault="00524FD0" w:rsidP="00C9259A">
            <w:pPr>
              <w:jc w:val="center"/>
              <w:rPr>
                <w:szCs w:val="20"/>
              </w:rPr>
            </w:pPr>
            <w:r w:rsidRPr="00524FD0">
              <w:rPr>
                <w:szCs w:val="20"/>
              </w:rPr>
              <w:t>2421 Presidents Dr, Montgomery, AL 36116</w:t>
            </w:r>
          </w:p>
        </w:tc>
        <w:tc>
          <w:tcPr>
            <w:tcW w:w="2880" w:type="dxa"/>
            <w:vAlign w:val="center"/>
          </w:tcPr>
          <w:p w:rsidR="00C9259A" w:rsidRPr="00CC6EFB" w:rsidRDefault="00524FD0" w:rsidP="00C9259A">
            <w:pPr>
              <w:jc w:val="center"/>
            </w:pPr>
            <w:r w:rsidRPr="00524FD0">
              <w:t>Home Care Aide</w:t>
            </w:r>
          </w:p>
        </w:tc>
        <w:tc>
          <w:tcPr>
            <w:tcW w:w="2880" w:type="dxa"/>
            <w:vAlign w:val="center"/>
          </w:tcPr>
          <w:p w:rsidR="00C9259A" w:rsidRDefault="00524FD0" w:rsidP="00C9259A">
            <w:pPr>
              <w:jc w:val="center"/>
            </w:pPr>
            <w:r>
              <w:t>Apply online at:</w:t>
            </w:r>
          </w:p>
          <w:p w:rsidR="00524FD0" w:rsidRPr="00DB2E55" w:rsidRDefault="00524FD0" w:rsidP="00C9259A">
            <w:pPr>
              <w:jc w:val="center"/>
            </w:pPr>
            <w:r w:rsidRPr="00524FD0">
              <w:t>www.addus.com</w:t>
            </w:r>
          </w:p>
        </w:tc>
      </w:tr>
      <w:tr w:rsidR="00C9259A" w:rsidRPr="00477362" w:rsidTr="00714EF7">
        <w:tc>
          <w:tcPr>
            <w:tcW w:w="2088" w:type="dxa"/>
            <w:vAlign w:val="center"/>
          </w:tcPr>
          <w:p w:rsidR="00C9259A" w:rsidRPr="00B439FA" w:rsidRDefault="00964E69" w:rsidP="00C9259A">
            <w:pPr>
              <w:jc w:val="center"/>
            </w:pPr>
            <w:r>
              <w:t>Family Sunshine Center</w:t>
            </w:r>
          </w:p>
        </w:tc>
        <w:tc>
          <w:tcPr>
            <w:tcW w:w="3060" w:type="dxa"/>
            <w:vAlign w:val="center"/>
          </w:tcPr>
          <w:p w:rsidR="00C9259A" w:rsidRPr="00B439FA" w:rsidRDefault="00964E69" w:rsidP="00C925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C9259A" w:rsidRPr="00B439FA" w:rsidRDefault="00964E69" w:rsidP="00C9259A">
            <w:pPr>
              <w:jc w:val="center"/>
              <w:rPr>
                <w:bCs/>
                <w:color w:val="000000"/>
              </w:rPr>
            </w:pPr>
            <w:r w:rsidRPr="00964E69">
              <w:rPr>
                <w:bCs/>
                <w:color w:val="000000"/>
              </w:rPr>
              <w:t>Relief House Manager</w:t>
            </w:r>
          </w:p>
        </w:tc>
        <w:tc>
          <w:tcPr>
            <w:tcW w:w="2880" w:type="dxa"/>
            <w:vAlign w:val="center"/>
          </w:tcPr>
          <w:p w:rsidR="00C9259A" w:rsidRDefault="00964E69" w:rsidP="00C925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Email Resume to:</w:t>
            </w:r>
          </w:p>
          <w:p w:rsidR="00964E69" w:rsidRPr="00C847EE" w:rsidRDefault="00964E69" w:rsidP="00C9259A">
            <w:pPr>
              <w:jc w:val="center"/>
              <w:rPr>
                <w:szCs w:val="20"/>
              </w:rPr>
            </w:pPr>
            <w:r w:rsidRPr="00964E69">
              <w:rPr>
                <w:szCs w:val="20"/>
              </w:rPr>
              <w:t>info@familysunshine.org</w:t>
            </w:r>
          </w:p>
        </w:tc>
      </w:tr>
      <w:tr w:rsidR="00C9259A" w:rsidRPr="00360891" w:rsidTr="00714EF7">
        <w:trPr>
          <w:cantSplit/>
        </w:trPr>
        <w:tc>
          <w:tcPr>
            <w:tcW w:w="2088" w:type="dxa"/>
            <w:vAlign w:val="center"/>
          </w:tcPr>
          <w:p w:rsidR="00C9259A" w:rsidRPr="00811547" w:rsidRDefault="008A4824" w:rsidP="00C9259A">
            <w:pPr>
              <w:jc w:val="center"/>
            </w:pPr>
            <w:r w:rsidRPr="008A4824">
              <w:lastRenderedPageBreak/>
              <w:t>Physiotherapy Associates</w:t>
            </w:r>
          </w:p>
        </w:tc>
        <w:tc>
          <w:tcPr>
            <w:tcW w:w="3060" w:type="dxa"/>
            <w:vAlign w:val="center"/>
          </w:tcPr>
          <w:p w:rsidR="00C9259A" w:rsidRPr="00B52385" w:rsidRDefault="008A4824" w:rsidP="00C9259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C9259A" w:rsidRPr="00B52385" w:rsidRDefault="008A4824" w:rsidP="00C9259A">
            <w:pPr>
              <w:jc w:val="center"/>
              <w:rPr>
                <w:bCs/>
                <w:color w:val="000000"/>
              </w:rPr>
            </w:pPr>
            <w:r w:rsidRPr="008A4824">
              <w:rPr>
                <w:bCs/>
                <w:color w:val="000000"/>
              </w:rPr>
              <w:t>Rehabilitation Aide</w:t>
            </w:r>
          </w:p>
        </w:tc>
        <w:tc>
          <w:tcPr>
            <w:tcW w:w="2880" w:type="dxa"/>
            <w:vAlign w:val="center"/>
          </w:tcPr>
          <w:p w:rsidR="00C9259A" w:rsidRDefault="008A4824" w:rsidP="00C9259A">
            <w:pPr>
              <w:jc w:val="center"/>
            </w:pPr>
            <w:r>
              <w:t>Apply online at:</w:t>
            </w:r>
          </w:p>
          <w:p w:rsidR="008A4824" w:rsidRPr="008A4824" w:rsidRDefault="008A4824" w:rsidP="00C9259A">
            <w:pPr>
              <w:jc w:val="center"/>
            </w:pPr>
            <w:r w:rsidRPr="008A4824">
              <w:t>www.physiocorp.com</w:t>
            </w:r>
          </w:p>
        </w:tc>
      </w:tr>
      <w:tr w:rsidR="00C9259A" w:rsidRPr="00360891" w:rsidTr="00714EF7">
        <w:trPr>
          <w:cantSplit/>
        </w:trPr>
        <w:tc>
          <w:tcPr>
            <w:tcW w:w="2088" w:type="dxa"/>
            <w:vAlign w:val="center"/>
          </w:tcPr>
          <w:p w:rsidR="00C9259A" w:rsidRPr="00B621B3" w:rsidRDefault="00C074C2" w:rsidP="00C9259A">
            <w:pPr>
              <w:jc w:val="center"/>
            </w:pPr>
            <w:r>
              <w:t>CSL Plasma</w:t>
            </w:r>
          </w:p>
        </w:tc>
        <w:tc>
          <w:tcPr>
            <w:tcW w:w="3060" w:type="dxa"/>
            <w:vAlign w:val="center"/>
          </w:tcPr>
          <w:p w:rsidR="00C9259A" w:rsidRPr="00B621B3" w:rsidRDefault="00C074C2" w:rsidP="00C9259A">
            <w:pPr>
              <w:jc w:val="center"/>
              <w:rPr>
                <w:szCs w:val="20"/>
              </w:rPr>
            </w:pPr>
            <w:r w:rsidRPr="00C074C2">
              <w:rPr>
                <w:szCs w:val="20"/>
              </w:rPr>
              <w:t>4049 Eastern Blvd, Montgomery, AL 36116</w:t>
            </w:r>
          </w:p>
        </w:tc>
        <w:tc>
          <w:tcPr>
            <w:tcW w:w="2880" w:type="dxa"/>
            <w:vAlign w:val="center"/>
          </w:tcPr>
          <w:p w:rsidR="00C9259A" w:rsidRPr="00C074C2" w:rsidRDefault="00C074C2" w:rsidP="00C9259A">
            <w:pPr>
              <w:jc w:val="center"/>
              <w:rPr>
                <w:sz w:val="23"/>
                <w:szCs w:val="23"/>
              </w:rPr>
            </w:pPr>
            <w:r w:rsidRPr="00C074C2">
              <w:rPr>
                <w:sz w:val="23"/>
                <w:szCs w:val="23"/>
              </w:rPr>
              <w:t>Medical Customer Service - Donor Support Technician</w:t>
            </w:r>
          </w:p>
        </w:tc>
        <w:tc>
          <w:tcPr>
            <w:tcW w:w="2880" w:type="dxa"/>
            <w:vAlign w:val="center"/>
          </w:tcPr>
          <w:p w:rsidR="00C9259A" w:rsidRDefault="00C074C2" w:rsidP="00C9259A">
            <w:pPr>
              <w:jc w:val="center"/>
            </w:pPr>
            <w:r>
              <w:t>Apply online at:</w:t>
            </w:r>
          </w:p>
          <w:p w:rsidR="00C074C2" w:rsidRPr="00AC7CE4" w:rsidRDefault="00C074C2" w:rsidP="00C9259A">
            <w:pPr>
              <w:jc w:val="center"/>
            </w:pPr>
            <w:r w:rsidRPr="00C074C2">
              <w:t>www.cslplasma.com</w:t>
            </w:r>
          </w:p>
        </w:tc>
      </w:tr>
      <w:tr w:rsidR="00C9259A" w:rsidTr="00714EF7">
        <w:tc>
          <w:tcPr>
            <w:tcW w:w="2088" w:type="dxa"/>
            <w:vAlign w:val="center"/>
          </w:tcPr>
          <w:p w:rsidR="00C9259A" w:rsidRPr="00C074C2" w:rsidRDefault="00C074C2" w:rsidP="00C9259A">
            <w:pPr>
              <w:jc w:val="center"/>
              <w:rPr>
                <w:sz w:val="20"/>
                <w:szCs w:val="20"/>
              </w:rPr>
            </w:pPr>
            <w:r w:rsidRPr="00C074C2">
              <w:rPr>
                <w:sz w:val="20"/>
                <w:szCs w:val="20"/>
              </w:rPr>
              <w:t>LifeSouth Community Blood Centers</w:t>
            </w:r>
          </w:p>
        </w:tc>
        <w:tc>
          <w:tcPr>
            <w:tcW w:w="3060" w:type="dxa"/>
            <w:vAlign w:val="center"/>
          </w:tcPr>
          <w:p w:rsidR="00C9259A" w:rsidRPr="00C6205C" w:rsidRDefault="00C074C2" w:rsidP="00C9259A">
            <w:pPr>
              <w:jc w:val="center"/>
            </w:pPr>
            <w:r w:rsidRPr="00C074C2">
              <w:t>4139 Carmichael Rd, Montgomery, AL 36106</w:t>
            </w:r>
          </w:p>
        </w:tc>
        <w:tc>
          <w:tcPr>
            <w:tcW w:w="2880" w:type="dxa"/>
            <w:vAlign w:val="center"/>
          </w:tcPr>
          <w:p w:rsidR="00C9259A" w:rsidRPr="00C074C2" w:rsidRDefault="00C074C2" w:rsidP="00C9259A">
            <w:pPr>
              <w:jc w:val="center"/>
            </w:pPr>
            <w:r w:rsidRPr="00C074C2">
              <w:t>Hospital Services Technician</w:t>
            </w:r>
          </w:p>
        </w:tc>
        <w:tc>
          <w:tcPr>
            <w:tcW w:w="2880" w:type="dxa"/>
            <w:vAlign w:val="center"/>
          </w:tcPr>
          <w:p w:rsidR="00C9259A" w:rsidRDefault="00C074C2" w:rsidP="00C9259A">
            <w:pPr>
              <w:jc w:val="center"/>
            </w:pPr>
            <w:r>
              <w:t>Apply online at:</w:t>
            </w:r>
          </w:p>
          <w:p w:rsidR="00C074C2" w:rsidRPr="00D21DD0" w:rsidRDefault="00C074C2" w:rsidP="00C9259A">
            <w:pPr>
              <w:jc w:val="center"/>
            </w:pPr>
            <w:r w:rsidRPr="00C074C2">
              <w:t>www.lifesouth.org</w:t>
            </w:r>
          </w:p>
        </w:tc>
      </w:tr>
      <w:tr w:rsidR="00C9259A" w:rsidTr="0045414D">
        <w:trPr>
          <w:cantSplit/>
        </w:trPr>
        <w:tc>
          <w:tcPr>
            <w:tcW w:w="2088" w:type="dxa"/>
            <w:vAlign w:val="center"/>
          </w:tcPr>
          <w:p w:rsidR="00C9259A" w:rsidRPr="00976135" w:rsidRDefault="00596017" w:rsidP="00C9259A">
            <w:pPr>
              <w:jc w:val="center"/>
            </w:pPr>
            <w:r w:rsidRPr="00596017">
              <w:t>Wireless Advocates</w:t>
            </w:r>
          </w:p>
        </w:tc>
        <w:tc>
          <w:tcPr>
            <w:tcW w:w="3060" w:type="dxa"/>
            <w:vAlign w:val="center"/>
          </w:tcPr>
          <w:p w:rsidR="00C9259A" w:rsidRPr="00094522" w:rsidRDefault="00596017" w:rsidP="00C9259A">
            <w:pPr>
              <w:jc w:val="center"/>
            </w:pPr>
            <w:r w:rsidRPr="00596017">
              <w:t>8251 Eastchase Pkwy, Montgomery, AL 36117</w:t>
            </w:r>
          </w:p>
        </w:tc>
        <w:tc>
          <w:tcPr>
            <w:tcW w:w="2880" w:type="dxa"/>
            <w:vAlign w:val="center"/>
          </w:tcPr>
          <w:p w:rsidR="00C9259A" w:rsidRPr="00214E6F" w:rsidRDefault="00596017" w:rsidP="00C9259A">
            <w:pPr>
              <w:jc w:val="center"/>
            </w:pPr>
            <w:r w:rsidRPr="00596017">
              <w:t>Costco-Wireless Sales Associate</w:t>
            </w:r>
          </w:p>
        </w:tc>
        <w:tc>
          <w:tcPr>
            <w:tcW w:w="2880" w:type="dxa"/>
            <w:vAlign w:val="center"/>
          </w:tcPr>
          <w:p w:rsidR="00C9259A" w:rsidRDefault="00596017" w:rsidP="00C9259A">
            <w:pPr>
              <w:jc w:val="center"/>
            </w:pPr>
            <w:r>
              <w:t>Apply online at:</w:t>
            </w:r>
          </w:p>
          <w:p w:rsidR="00596017" w:rsidRPr="00596017" w:rsidRDefault="00596017" w:rsidP="00C9259A">
            <w:pPr>
              <w:jc w:val="center"/>
              <w:rPr>
                <w:sz w:val="22"/>
                <w:szCs w:val="22"/>
              </w:rPr>
            </w:pPr>
            <w:r w:rsidRPr="00596017">
              <w:rPr>
                <w:sz w:val="22"/>
                <w:szCs w:val="22"/>
              </w:rPr>
              <w:t>www.wirelessadvocates.com</w:t>
            </w:r>
          </w:p>
        </w:tc>
      </w:tr>
      <w:tr w:rsidR="00C9259A" w:rsidTr="00714EF7">
        <w:tc>
          <w:tcPr>
            <w:tcW w:w="2088" w:type="dxa"/>
            <w:vAlign w:val="center"/>
          </w:tcPr>
          <w:p w:rsidR="00C9259A" w:rsidRPr="00564B6B" w:rsidRDefault="005E7307" w:rsidP="00C9259A">
            <w:pPr>
              <w:jc w:val="center"/>
            </w:pPr>
            <w:r>
              <w:t>Curves</w:t>
            </w:r>
          </w:p>
        </w:tc>
        <w:tc>
          <w:tcPr>
            <w:tcW w:w="3060" w:type="dxa"/>
            <w:vAlign w:val="center"/>
          </w:tcPr>
          <w:p w:rsidR="00C9259A" w:rsidRPr="00564B6B" w:rsidRDefault="005E7307" w:rsidP="00C9259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5E7307">
              <w:t>3008 Zelda R</w:t>
            </w:r>
            <w:r>
              <w:t>oa</w:t>
            </w:r>
            <w:r w:rsidRPr="005E7307">
              <w:t>d, Montgomery, AL 36106</w:t>
            </w:r>
          </w:p>
        </w:tc>
        <w:tc>
          <w:tcPr>
            <w:tcW w:w="2880" w:type="dxa"/>
            <w:vAlign w:val="center"/>
          </w:tcPr>
          <w:p w:rsidR="00C9259A" w:rsidRPr="00F2484A" w:rsidRDefault="005E7307" w:rsidP="00C9259A">
            <w:pPr>
              <w:jc w:val="center"/>
            </w:pPr>
            <w:r w:rsidRPr="005E7307">
              <w:t>Fitness Coach</w:t>
            </w:r>
          </w:p>
        </w:tc>
        <w:tc>
          <w:tcPr>
            <w:tcW w:w="2880" w:type="dxa"/>
            <w:vAlign w:val="center"/>
          </w:tcPr>
          <w:p w:rsidR="00C9259A" w:rsidRDefault="005E7307" w:rsidP="00C9259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Apply online at:</w:t>
            </w:r>
          </w:p>
          <w:p w:rsidR="005E7307" w:rsidRPr="000205D0" w:rsidRDefault="005E7307" w:rsidP="00C9259A">
            <w:pPr>
              <w:jc w:val="center"/>
              <w:rPr>
                <w:color w:val="222222"/>
              </w:rPr>
            </w:pPr>
            <w:r w:rsidRPr="005E7307">
              <w:rPr>
                <w:color w:val="222222"/>
              </w:rPr>
              <w:t>www.curves.com</w:t>
            </w:r>
          </w:p>
        </w:tc>
      </w:tr>
      <w:tr w:rsidR="00C9259A" w:rsidTr="00714EF7">
        <w:tc>
          <w:tcPr>
            <w:tcW w:w="2088" w:type="dxa"/>
            <w:vAlign w:val="center"/>
          </w:tcPr>
          <w:p w:rsidR="00C9259A" w:rsidRPr="00833029" w:rsidRDefault="00833029" w:rsidP="00C9259A">
            <w:pPr>
              <w:jc w:val="center"/>
            </w:pPr>
            <w:r w:rsidRPr="00833029">
              <w:t>Quality South, Inc.</w:t>
            </w:r>
          </w:p>
        </w:tc>
        <w:tc>
          <w:tcPr>
            <w:tcW w:w="3060" w:type="dxa"/>
            <w:vAlign w:val="center"/>
          </w:tcPr>
          <w:p w:rsidR="00833029" w:rsidRDefault="00833029" w:rsidP="00833029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7000 Brockport Court,</w:t>
            </w:r>
          </w:p>
          <w:p w:rsidR="00C9259A" w:rsidRPr="0086650C" w:rsidRDefault="00833029" w:rsidP="00833029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C9259A" w:rsidRPr="0086650C" w:rsidRDefault="00833029" w:rsidP="00C9259A">
            <w:pPr>
              <w:jc w:val="center"/>
            </w:pPr>
            <w:r w:rsidRPr="00833029">
              <w:t>Direct Care Worker</w:t>
            </w:r>
          </w:p>
        </w:tc>
        <w:tc>
          <w:tcPr>
            <w:tcW w:w="2880" w:type="dxa"/>
            <w:vAlign w:val="center"/>
          </w:tcPr>
          <w:p w:rsidR="00C9259A" w:rsidRDefault="00833029" w:rsidP="00C9259A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Apply online at:</w:t>
            </w:r>
          </w:p>
          <w:p w:rsidR="00833029" w:rsidRPr="00220F96" w:rsidRDefault="00833029" w:rsidP="00C9259A">
            <w:pPr>
              <w:jc w:val="center"/>
              <w:rPr>
                <w:color w:val="222222"/>
              </w:rPr>
            </w:pPr>
            <w:r w:rsidRPr="00833029">
              <w:rPr>
                <w:color w:val="222222"/>
              </w:rPr>
              <w:t>www.qualitysouth.org</w:t>
            </w:r>
          </w:p>
        </w:tc>
      </w:tr>
      <w:tr w:rsidR="00C9259A" w:rsidTr="00714EF7">
        <w:tc>
          <w:tcPr>
            <w:tcW w:w="2088" w:type="dxa"/>
            <w:vAlign w:val="center"/>
          </w:tcPr>
          <w:p w:rsidR="00C9259A" w:rsidRPr="0021577A" w:rsidRDefault="00C94E82" w:rsidP="00C9259A">
            <w:pPr>
              <w:jc w:val="center"/>
            </w:pPr>
            <w:r w:rsidRPr="00C94E82">
              <w:t>Baptist Medical Center South</w:t>
            </w:r>
          </w:p>
        </w:tc>
        <w:tc>
          <w:tcPr>
            <w:tcW w:w="3060" w:type="dxa"/>
            <w:vAlign w:val="center"/>
          </w:tcPr>
          <w:p w:rsidR="00C9259A" w:rsidRPr="002774E1" w:rsidRDefault="00C94E82" w:rsidP="00C9259A">
            <w:pPr>
              <w:jc w:val="center"/>
            </w:pPr>
            <w:r w:rsidRPr="00C94E82"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C9259A" w:rsidRPr="0021577A" w:rsidRDefault="00C94E82" w:rsidP="00C9259A">
            <w:pPr>
              <w:jc w:val="center"/>
              <w:rPr>
                <w:bCs/>
                <w:color w:val="000000"/>
              </w:rPr>
            </w:pPr>
            <w:r w:rsidRPr="00C94E82">
              <w:rPr>
                <w:bCs/>
                <w:color w:val="000000"/>
              </w:rPr>
              <w:t>Central (Patient) Transport Associate</w:t>
            </w:r>
          </w:p>
        </w:tc>
        <w:tc>
          <w:tcPr>
            <w:tcW w:w="2880" w:type="dxa"/>
            <w:vAlign w:val="center"/>
          </w:tcPr>
          <w:p w:rsidR="00C9259A" w:rsidRDefault="00C94E82" w:rsidP="00C9259A">
            <w:pPr>
              <w:jc w:val="center"/>
            </w:pPr>
            <w:r>
              <w:t>Apply online at:</w:t>
            </w:r>
          </w:p>
          <w:p w:rsidR="00C94E82" w:rsidRPr="004D622C" w:rsidRDefault="00C94E82" w:rsidP="00C9259A">
            <w:pPr>
              <w:jc w:val="center"/>
            </w:pPr>
            <w:r w:rsidRPr="00C94E82">
              <w:t>www.baptistfirst.org</w:t>
            </w:r>
          </w:p>
        </w:tc>
      </w:tr>
      <w:tr w:rsidR="00C9259A" w:rsidTr="00714EF7">
        <w:tc>
          <w:tcPr>
            <w:tcW w:w="2088" w:type="dxa"/>
            <w:vAlign w:val="center"/>
          </w:tcPr>
          <w:p w:rsidR="00C9259A" w:rsidRPr="00AC0A2C" w:rsidRDefault="00BD4FE3" w:rsidP="00C9259A">
            <w:pPr>
              <w:jc w:val="center"/>
            </w:pPr>
            <w:r w:rsidRPr="00BD4FE3">
              <w:t>Sanofi Group</w:t>
            </w:r>
          </w:p>
        </w:tc>
        <w:tc>
          <w:tcPr>
            <w:tcW w:w="3060" w:type="dxa"/>
            <w:vAlign w:val="center"/>
          </w:tcPr>
          <w:p w:rsidR="00C9259A" w:rsidRPr="00AC0A2C" w:rsidRDefault="00BD4FE3" w:rsidP="00C9259A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C9259A" w:rsidRPr="00AC0A2C" w:rsidRDefault="00BD4FE3" w:rsidP="00C9259A">
            <w:pPr>
              <w:jc w:val="center"/>
            </w:pPr>
            <w:r w:rsidRPr="00BD4FE3">
              <w:t>Diabetes Primary Care Professional</w:t>
            </w:r>
          </w:p>
        </w:tc>
        <w:tc>
          <w:tcPr>
            <w:tcW w:w="2880" w:type="dxa"/>
            <w:vAlign w:val="center"/>
          </w:tcPr>
          <w:p w:rsidR="00C9259A" w:rsidRDefault="00BD4FE3" w:rsidP="00C9259A">
            <w:pPr>
              <w:jc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Apply online at:</w:t>
            </w:r>
          </w:p>
          <w:p w:rsidR="00BD4FE3" w:rsidRDefault="00BD4FE3" w:rsidP="00C9259A">
            <w:pPr>
              <w:jc w:val="center"/>
              <w:rPr>
                <w:color w:val="222222"/>
                <w:szCs w:val="21"/>
              </w:rPr>
            </w:pPr>
            <w:r w:rsidRPr="00BD4FE3">
              <w:rPr>
                <w:color w:val="222222"/>
                <w:szCs w:val="21"/>
              </w:rPr>
              <w:t>www.sanofi.us/</w:t>
            </w:r>
          </w:p>
        </w:tc>
      </w:tr>
      <w:tr w:rsidR="00C9259A" w:rsidTr="00714EF7">
        <w:tc>
          <w:tcPr>
            <w:tcW w:w="2088" w:type="dxa"/>
            <w:vAlign w:val="center"/>
          </w:tcPr>
          <w:p w:rsidR="00C9259A" w:rsidRPr="0093764E" w:rsidRDefault="00D43E7A" w:rsidP="00C9259A">
            <w:pPr>
              <w:jc w:val="center"/>
            </w:pPr>
            <w:r w:rsidRPr="00D43E7A">
              <w:t>G4S Secure Solutions</w:t>
            </w:r>
          </w:p>
        </w:tc>
        <w:tc>
          <w:tcPr>
            <w:tcW w:w="3060" w:type="dxa"/>
            <w:vAlign w:val="center"/>
          </w:tcPr>
          <w:p w:rsidR="00C9259A" w:rsidRDefault="00D43E7A" w:rsidP="00C9259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43E7A">
              <w:t>5960 Carmichael Pl # 101, Montgomery, AL 36117</w:t>
            </w:r>
          </w:p>
        </w:tc>
        <w:tc>
          <w:tcPr>
            <w:tcW w:w="2880" w:type="dxa"/>
            <w:vAlign w:val="center"/>
          </w:tcPr>
          <w:p w:rsidR="00C9259A" w:rsidRPr="0093764E" w:rsidRDefault="00D43E7A" w:rsidP="00D43E7A">
            <w:pPr>
              <w:jc w:val="center"/>
            </w:pPr>
            <w:r>
              <w:t>Upscale Security Officer</w:t>
            </w:r>
          </w:p>
        </w:tc>
        <w:tc>
          <w:tcPr>
            <w:tcW w:w="2880" w:type="dxa"/>
            <w:vAlign w:val="center"/>
          </w:tcPr>
          <w:p w:rsidR="00C9259A" w:rsidRDefault="00D43E7A" w:rsidP="00C9259A">
            <w:pPr>
              <w:jc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Apply online at:</w:t>
            </w:r>
          </w:p>
          <w:p w:rsidR="00D43E7A" w:rsidRDefault="00D43E7A" w:rsidP="00C9259A">
            <w:pPr>
              <w:jc w:val="center"/>
              <w:rPr>
                <w:color w:val="222222"/>
                <w:szCs w:val="21"/>
              </w:rPr>
            </w:pPr>
            <w:r w:rsidRPr="00D43E7A">
              <w:rPr>
                <w:color w:val="222222"/>
                <w:szCs w:val="21"/>
              </w:rPr>
              <w:t>www.g4s.us/</w:t>
            </w:r>
          </w:p>
        </w:tc>
      </w:tr>
      <w:tr w:rsidR="00077ED7" w:rsidTr="00714EF7">
        <w:tc>
          <w:tcPr>
            <w:tcW w:w="2088" w:type="dxa"/>
            <w:vAlign w:val="center"/>
          </w:tcPr>
          <w:p w:rsidR="00077ED7" w:rsidRPr="00077ED7" w:rsidRDefault="00077ED7" w:rsidP="00C9259A">
            <w:pPr>
              <w:jc w:val="center"/>
              <w:rPr>
                <w:sz w:val="23"/>
                <w:szCs w:val="23"/>
              </w:rPr>
            </w:pPr>
            <w:r w:rsidRPr="00077ED7">
              <w:rPr>
                <w:sz w:val="23"/>
                <w:szCs w:val="23"/>
              </w:rPr>
              <w:t>Greenwood Serenity Memorial</w:t>
            </w:r>
          </w:p>
        </w:tc>
        <w:tc>
          <w:tcPr>
            <w:tcW w:w="3060" w:type="dxa"/>
            <w:vAlign w:val="center"/>
          </w:tcPr>
          <w:p w:rsidR="00077ED7" w:rsidRPr="00D43E7A" w:rsidRDefault="00077ED7" w:rsidP="00C9259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77ED7">
              <w:t>909 Lincoln R</w:t>
            </w:r>
            <w:r>
              <w:t>oa</w:t>
            </w:r>
            <w:r w:rsidRPr="00077ED7">
              <w:t>d, Montgomery, AL 36109</w:t>
            </w:r>
          </w:p>
        </w:tc>
        <w:tc>
          <w:tcPr>
            <w:tcW w:w="2880" w:type="dxa"/>
            <w:vAlign w:val="center"/>
          </w:tcPr>
          <w:p w:rsidR="00077ED7" w:rsidRDefault="00077ED7" w:rsidP="00077ED7">
            <w:pPr>
              <w:jc w:val="center"/>
            </w:pPr>
            <w:r>
              <w:t>Apprentice Funeral Director</w:t>
            </w:r>
          </w:p>
        </w:tc>
        <w:tc>
          <w:tcPr>
            <w:tcW w:w="2880" w:type="dxa"/>
            <w:vAlign w:val="center"/>
          </w:tcPr>
          <w:p w:rsidR="00077ED7" w:rsidRDefault="00077ED7" w:rsidP="00C9259A">
            <w:pPr>
              <w:jc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Apply online at:</w:t>
            </w:r>
          </w:p>
          <w:p w:rsidR="00077ED7" w:rsidRDefault="00077ED7" w:rsidP="00C9259A">
            <w:pPr>
              <w:jc w:val="center"/>
              <w:rPr>
                <w:color w:val="222222"/>
                <w:szCs w:val="21"/>
              </w:rPr>
            </w:pPr>
            <w:r w:rsidRPr="00077ED7">
              <w:rPr>
                <w:color w:val="222222"/>
                <w:szCs w:val="21"/>
              </w:rPr>
              <w:t>www.sci-corp.com</w:t>
            </w:r>
          </w:p>
        </w:tc>
      </w:tr>
      <w:tr w:rsidR="008368DA" w:rsidTr="00714EF7">
        <w:tc>
          <w:tcPr>
            <w:tcW w:w="2088" w:type="dxa"/>
            <w:vAlign w:val="center"/>
          </w:tcPr>
          <w:p w:rsidR="008368DA" w:rsidRPr="00D0554C" w:rsidRDefault="008368DA" w:rsidP="008368DA">
            <w:pPr>
              <w:jc w:val="center"/>
              <w:rPr>
                <w:sz w:val="17"/>
                <w:szCs w:val="17"/>
              </w:rPr>
            </w:pPr>
            <w:r w:rsidRPr="00D0554C">
              <w:rPr>
                <w:sz w:val="17"/>
                <w:szCs w:val="17"/>
              </w:rPr>
              <w:t>Montgomery Community Action Committee &amp; CDC</w:t>
            </w:r>
          </w:p>
        </w:tc>
        <w:tc>
          <w:tcPr>
            <w:tcW w:w="3060" w:type="dxa"/>
            <w:vAlign w:val="center"/>
          </w:tcPr>
          <w:p w:rsidR="008368DA" w:rsidRPr="00A972C8" w:rsidRDefault="008368DA" w:rsidP="008368D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D0554C">
              <w:t>1066 Adams Avenue, Montgomery, AL 36104</w:t>
            </w:r>
          </w:p>
        </w:tc>
        <w:tc>
          <w:tcPr>
            <w:tcW w:w="2880" w:type="dxa"/>
            <w:vAlign w:val="center"/>
          </w:tcPr>
          <w:p w:rsidR="008368DA" w:rsidRPr="00A972C8" w:rsidRDefault="008368DA" w:rsidP="008368DA">
            <w:pPr>
              <w:jc w:val="center"/>
              <w:rPr>
                <w:bCs/>
              </w:rPr>
            </w:pPr>
            <w:r w:rsidRPr="008368DA">
              <w:rPr>
                <w:bCs/>
              </w:rPr>
              <w:t>Family Service Worker/ Home Visitor</w:t>
            </w:r>
          </w:p>
        </w:tc>
        <w:tc>
          <w:tcPr>
            <w:tcW w:w="2880" w:type="dxa"/>
            <w:vAlign w:val="center"/>
          </w:tcPr>
          <w:p w:rsidR="008368DA" w:rsidRDefault="008368DA" w:rsidP="008368DA">
            <w:pPr>
              <w:jc w:val="center"/>
            </w:pPr>
            <w:r>
              <w:t>Apply in Person at:</w:t>
            </w:r>
          </w:p>
          <w:p w:rsidR="008368DA" w:rsidRPr="0069766E" w:rsidRDefault="008368DA" w:rsidP="008368DA">
            <w:pPr>
              <w:jc w:val="center"/>
            </w:pPr>
            <w:r>
              <w:t>Business Location</w:t>
            </w:r>
          </w:p>
        </w:tc>
      </w:tr>
      <w:tr w:rsidR="00921E35" w:rsidTr="00714EF7">
        <w:tc>
          <w:tcPr>
            <w:tcW w:w="2088" w:type="dxa"/>
            <w:vAlign w:val="center"/>
          </w:tcPr>
          <w:p w:rsidR="00921E35" w:rsidRPr="00921E35" w:rsidRDefault="00921E35" w:rsidP="008368DA">
            <w:pPr>
              <w:jc w:val="center"/>
            </w:pPr>
            <w:r w:rsidRPr="00921E35">
              <w:t>Frito-Lay</w:t>
            </w:r>
          </w:p>
        </w:tc>
        <w:tc>
          <w:tcPr>
            <w:tcW w:w="3060" w:type="dxa"/>
            <w:vAlign w:val="center"/>
          </w:tcPr>
          <w:p w:rsidR="00921E35" w:rsidRPr="00D0554C" w:rsidRDefault="00921E35" w:rsidP="008368D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921E35">
              <w:t>833 Roy Hodges Blvd, Montgomery, AL 36117</w:t>
            </w:r>
          </w:p>
        </w:tc>
        <w:tc>
          <w:tcPr>
            <w:tcW w:w="2880" w:type="dxa"/>
            <w:vAlign w:val="center"/>
          </w:tcPr>
          <w:p w:rsidR="00921E35" w:rsidRPr="008368DA" w:rsidRDefault="00921E35" w:rsidP="008368DA">
            <w:pPr>
              <w:jc w:val="center"/>
              <w:rPr>
                <w:bCs/>
              </w:rPr>
            </w:pPr>
            <w:r w:rsidRPr="00921E35">
              <w:rPr>
                <w:bCs/>
              </w:rPr>
              <w:t>Full-Time Merchandiser</w:t>
            </w:r>
          </w:p>
        </w:tc>
        <w:tc>
          <w:tcPr>
            <w:tcW w:w="2880" w:type="dxa"/>
            <w:vAlign w:val="center"/>
          </w:tcPr>
          <w:p w:rsidR="00921E35" w:rsidRDefault="00921E35" w:rsidP="008368DA">
            <w:pPr>
              <w:jc w:val="center"/>
            </w:pPr>
            <w:r>
              <w:t>Apply online at:</w:t>
            </w:r>
          </w:p>
          <w:p w:rsidR="00921E35" w:rsidRDefault="00921E35" w:rsidP="008368DA">
            <w:pPr>
              <w:jc w:val="center"/>
            </w:pPr>
            <w:r w:rsidRPr="00921E35">
              <w:t>www.fritolay.com</w:t>
            </w:r>
          </w:p>
        </w:tc>
      </w:tr>
      <w:tr w:rsidR="008039B8" w:rsidTr="00714EF7">
        <w:tc>
          <w:tcPr>
            <w:tcW w:w="2088" w:type="dxa"/>
            <w:vAlign w:val="center"/>
          </w:tcPr>
          <w:p w:rsidR="008039B8" w:rsidRPr="00921E35" w:rsidRDefault="008039B8" w:rsidP="008368DA">
            <w:pPr>
              <w:jc w:val="center"/>
            </w:pPr>
            <w:r w:rsidRPr="008039B8">
              <w:t>AMC Festival Plaza 16</w:t>
            </w:r>
          </w:p>
        </w:tc>
        <w:tc>
          <w:tcPr>
            <w:tcW w:w="3060" w:type="dxa"/>
            <w:vAlign w:val="center"/>
          </w:tcPr>
          <w:p w:rsidR="008039B8" w:rsidRPr="00921E35" w:rsidRDefault="008039B8" w:rsidP="008368D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039B8">
              <w:t>7925 Vaughn R</w:t>
            </w:r>
            <w:r>
              <w:t>oa</w:t>
            </w:r>
            <w:r w:rsidRPr="008039B8">
              <w:t>d, Montgomery, AL 36116</w:t>
            </w:r>
          </w:p>
        </w:tc>
        <w:tc>
          <w:tcPr>
            <w:tcW w:w="2880" w:type="dxa"/>
            <w:vAlign w:val="center"/>
          </w:tcPr>
          <w:p w:rsidR="008039B8" w:rsidRPr="00921E35" w:rsidRDefault="008039B8" w:rsidP="008368DA">
            <w:pPr>
              <w:jc w:val="center"/>
              <w:rPr>
                <w:bCs/>
              </w:rPr>
            </w:pPr>
            <w:r>
              <w:rPr>
                <w:bCs/>
              </w:rPr>
              <w:t>Film Crew</w:t>
            </w:r>
          </w:p>
        </w:tc>
        <w:tc>
          <w:tcPr>
            <w:tcW w:w="2880" w:type="dxa"/>
            <w:vAlign w:val="center"/>
          </w:tcPr>
          <w:p w:rsidR="008039B8" w:rsidRDefault="008039B8" w:rsidP="008368DA">
            <w:pPr>
              <w:jc w:val="center"/>
            </w:pPr>
            <w:r>
              <w:t>Apply online at:</w:t>
            </w:r>
          </w:p>
          <w:p w:rsidR="008039B8" w:rsidRDefault="008039B8" w:rsidP="008368DA">
            <w:pPr>
              <w:jc w:val="center"/>
            </w:pPr>
            <w:r w:rsidRPr="008039B8">
              <w:t>www.amctheatres.com</w:t>
            </w:r>
          </w:p>
        </w:tc>
      </w:tr>
      <w:tr w:rsidR="007E1719" w:rsidTr="00714EF7">
        <w:tc>
          <w:tcPr>
            <w:tcW w:w="2088" w:type="dxa"/>
            <w:vAlign w:val="center"/>
          </w:tcPr>
          <w:p w:rsidR="007E1719" w:rsidRPr="008039B8" w:rsidRDefault="007E1719" w:rsidP="008368DA">
            <w:pPr>
              <w:jc w:val="center"/>
            </w:pPr>
            <w:r w:rsidRPr="007E1719">
              <w:t>Securitas Security Services</w:t>
            </w:r>
          </w:p>
        </w:tc>
        <w:tc>
          <w:tcPr>
            <w:tcW w:w="3060" w:type="dxa"/>
            <w:vAlign w:val="center"/>
          </w:tcPr>
          <w:p w:rsidR="007E1719" w:rsidRPr="008039B8" w:rsidRDefault="007E1719" w:rsidP="008368D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E1719">
              <w:t>921 E South Blvd, Montgomery, AL 36116</w:t>
            </w:r>
          </w:p>
        </w:tc>
        <w:tc>
          <w:tcPr>
            <w:tcW w:w="2880" w:type="dxa"/>
            <w:vAlign w:val="center"/>
          </w:tcPr>
          <w:p w:rsidR="007E1719" w:rsidRDefault="007E1719" w:rsidP="007E1719">
            <w:pPr>
              <w:jc w:val="center"/>
              <w:rPr>
                <w:bCs/>
              </w:rPr>
            </w:pPr>
            <w:r w:rsidRPr="007E1719">
              <w:rPr>
                <w:bCs/>
              </w:rPr>
              <w:t>SUSA Security Officer</w:t>
            </w:r>
          </w:p>
        </w:tc>
        <w:tc>
          <w:tcPr>
            <w:tcW w:w="2880" w:type="dxa"/>
            <w:vAlign w:val="center"/>
          </w:tcPr>
          <w:p w:rsidR="007E1719" w:rsidRDefault="007E1719" w:rsidP="008368DA">
            <w:pPr>
              <w:jc w:val="center"/>
            </w:pPr>
            <w:r>
              <w:t>Apply online at:</w:t>
            </w:r>
          </w:p>
          <w:p w:rsidR="007E1719" w:rsidRDefault="007E1719" w:rsidP="008368DA">
            <w:pPr>
              <w:jc w:val="center"/>
            </w:pPr>
            <w:r w:rsidRPr="007E1719">
              <w:t>www.securitas.com</w:t>
            </w:r>
          </w:p>
        </w:tc>
      </w:tr>
      <w:tr w:rsidR="00D31D6C" w:rsidTr="00714EF7">
        <w:tc>
          <w:tcPr>
            <w:tcW w:w="2088" w:type="dxa"/>
            <w:vAlign w:val="center"/>
          </w:tcPr>
          <w:p w:rsidR="00D31D6C" w:rsidRPr="00104167" w:rsidRDefault="00D31D6C" w:rsidP="00D31D6C">
            <w:pPr>
              <w:jc w:val="center"/>
            </w:pPr>
            <w:r w:rsidRPr="00D627CA">
              <w:t>Montgomery Job Corps Center</w:t>
            </w:r>
          </w:p>
        </w:tc>
        <w:tc>
          <w:tcPr>
            <w:tcW w:w="3060" w:type="dxa"/>
            <w:vAlign w:val="center"/>
          </w:tcPr>
          <w:p w:rsidR="00D31D6C" w:rsidRPr="00104167" w:rsidRDefault="00D31D6C" w:rsidP="00D31D6C">
            <w:pPr>
              <w:jc w:val="center"/>
            </w:pPr>
            <w:r w:rsidRPr="00D627CA">
              <w:t>1145 Air Base Blvd, Montgomery, AL 36108</w:t>
            </w:r>
          </w:p>
        </w:tc>
        <w:tc>
          <w:tcPr>
            <w:tcW w:w="2880" w:type="dxa"/>
            <w:vAlign w:val="center"/>
          </w:tcPr>
          <w:p w:rsidR="00D31D6C" w:rsidRPr="00104167" w:rsidRDefault="00D31D6C" w:rsidP="00D31D6C">
            <w:pPr>
              <w:jc w:val="center"/>
            </w:pPr>
            <w:r>
              <w:t>Security Officer</w:t>
            </w:r>
          </w:p>
        </w:tc>
        <w:tc>
          <w:tcPr>
            <w:tcW w:w="2880" w:type="dxa"/>
            <w:vAlign w:val="center"/>
          </w:tcPr>
          <w:p w:rsidR="00D31D6C" w:rsidRDefault="00D31D6C" w:rsidP="00D31D6C">
            <w:pPr>
              <w:jc w:val="center"/>
            </w:pPr>
            <w:r>
              <w:t>Apply online at:</w:t>
            </w:r>
          </w:p>
          <w:p w:rsidR="00D31D6C" w:rsidRPr="00D627CA" w:rsidRDefault="00D31D6C" w:rsidP="00D31D6C">
            <w:pPr>
              <w:jc w:val="center"/>
            </w:pPr>
            <w:r w:rsidRPr="00D627CA">
              <w:t>www.alutiiq.com</w:t>
            </w:r>
          </w:p>
        </w:tc>
      </w:tr>
      <w:tr w:rsidR="00242835" w:rsidTr="00714EF7">
        <w:tc>
          <w:tcPr>
            <w:tcW w:w="2088" w:type="dxa"/>
            <w:vAlign w:val="center"/>
          </w:tcPr>
          <w:p w:rsidR="00242835" w:rsidRPr="00D627CA" w:rsidRDefault="00242835" w:rsidP="00D31D6C">
            <w:pPr>
              <w:jc w:val="center"/>
            </w:pPr>
            <w:r w:rsidRPr="00242835">
              <w:t xml:space="preserve">Fresenius Medical </w:t>
            </w:r>
            <w:r>
              <w:t>Care</w:t>
            </w:r>
          </w:p>
        </w:tc>
        <w:tc>
          <w:tcPr>
            <w:tcW w:w="3060" w:type="dxa"/>
            <w:vAlign w:val="center"/>
          </w:tcPr>
          <w:p w:rsidR="00242835" w:rsidRPr="00D627CA" w:rsidRDefault="00242835" w:rsidP="00D31D6C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42835" w:rsidRDefault="00242835" w:rsidP="00D31D6C">
            <w:pPr>
              <w:jc w:val="center"/>
            </w:pPr>
            <w:r>
              <w:t>Patient Care Technician</w:t>
            </w:r>
          </w:p>
        </w:tc>
        <w:tc>
          <w:tcPr>
            <w:tcW w:w="2880" w:type="dxa"/>
            <w:vAlign w:val="center"/>
          </w:tcPr>
          <w:p w:rsidR="00242835" w:rsidRDefault="00242835" w:rsidP="00D31D6C">
            <w:pPr>
              <w:jc w:val="center"/>
            </w:pPr>
            <w:r>
              <w:t>Apply online at:</w:t>
            </w:r>
          </w:p>
          <w:p w:rsidR="00242835" w:rsidRPr="00242835" w:rsidRDefault="00242835" w:rsidP="00D31D6C">
            <w:pPr>
              <w:jc w:val="center"/>
              <w:rPr>
                <w:sz w:val="20"/>
                <w:szCs w:val="20"/>
              </w:rPr>
            </w:pPr>
            <w:r w:rsidRPr="00242835">
              <w:rPr>
                <w:sz w:val="20"/>
                <w:szCs w:val="20"/>
              </w:rPr>
              <w:t>www.freseniusmedicalcare.com</w:t>
            </w:r>
          </w:p>
        </w:tc>
      </w:tr>
      <w:tr w:rsidR="003C5AC6" w:rsidTr="00714EF7">
        <w:tc>
          <w:tcPr>
            <w:tcW w:w="2088" w:type="dxa"/>
            <w:vAlign w:val="center"/>
          </w:tcPr>
          <w:p w:rsidR="003C5AC6" w:rsidRPr="00242835" w:rsidRDefault="003C5AC6" w:rsidP="00D31D6C">
            <w:pPr>
              <w:jc w:val="center"/>
            </w:pPr>
            <w:r w:rsidRPr="003C5AC6">
              <w:t>Woodley Manor</w:t>
            </w:r>
          </w:p>
        </w:tc>
        <w:tc>
          <w:tcPr>
            <w:tcW w:w="3060" w:type="dxa"/>
            <w:vAlign w:val="center"/>
          </w:tcPr>
          <w:p w:rsidR="003C5AC6" w:rsidRDefault="003C5AC6" w:rsidP="003C5AC6">
            <w:pPr>
              <w:jc w:val="center"/>
            </w:pPr>
            <w:r>
              <w:t>3312 Woodley Road, Montgomery, AL 36116</w:t>
            </w:r>
          </w:p>
        </w:tc>
        <w:tc>
          <w:tcPr>
            <w:tcW w:w="2880" w:type="dxa"/>
            <w:vAlign w:val="center"/>
          </w:tcPr>
          <w:p w:rsidR="003C5AC6" w:rsidRDefault="003C5AC6" w:rsidP="00D31D6C">
            <w:pPr>
              <w:jc w:val="center"/>
            </w:pPr>
            <w:r>
              <w:t>Resident Assistant</w:t>
            </w:r>
          </w:p>
        </w:tc>
        <w:tc>
          <w:tcPr>
            <w:tcW w:w="2880" w:type="dxa"/>
            <w:vAlign w:val="center"/>
          </w:tcPr>
          <w:p w:rsidR="003C5AC6" w:rsidRDefault="003C5AC6" w:rsidP="00D31D6C">
            <w:pPr>
              <w:jc w:val="center"/>
            </w:pPr>
            <w:r>
              <w:t>Apply online at:</w:t>
            </w:r>
          </w:p>
          <w:p w:rsidR="003C5AC6" w:rsidRDefault="003C5AC6" w:rsidP="00D31D6C">
            <w:pPr>
              <w:jc w:val="center"/>
            </w:pPr>
            <w:r w:rsidRPr="003C5AC6">
              <w:t>www.savaseniorcare.com</w:t>
            </w:r>
          </w:p>
        </w:tc>
      </w:tr>
      <w:tr w:rsidR="00682038" w:rsidTr="00714EF7">
        <w:tc>
          <w:tcPr>
            <w:tcW w:w="2088" w:type="dxa"/>
            <w:vAlign w:val="center"/>
          </w:tcPr>
          <w:p w:rsidR="00682038" w:rsidRPr="003C5AC6" w:rsidRDefault="00682038" w:rsidP="00D31D6C">
            <w:pPr>
              <w:jc w:val="center"/>
            </w:pPr>
            <w:r>
              <w:t>CVS Health</w:t>
            </w:r>
          </w:p>
        </w:tc>
        <w:tc>
          <w:tcPr>
            <w:tcW w:w="3060" w:type="dxa"/>
            <w:vAlign w:val="center"/>
          </w:tcPr>
          <w:p w:rsidR="00682038" w:rsidRDefault="00532CC5" w:rsidP="003C5AC6">
            <w:pPr>
              <w:jc w:val="center"/>
            </w:pPr>
            <w:r w:rsidRPr="00532CC5">
              <w:t>55 Ray Thorington Rd, Montgomery, AL 36116</w:t>
            </w:r>
          </w:p>
        </w:tc>
        <w:tc>
          <w:tcPr>
            <w:tcW w:w="2880" w:type="dxa"/>
            <w:vAlign w:val="center"/>
          </w:tcPr>
          <w:p w:rsidR="00682038" w:rsidRDefault="00682038" w:rsidP="00D31D6C">
            <w:pPr>
              <w:jc w:val="center"/>
            </w:pPr>
            <w:r>
              <w:t>Photo Lab Technician</w:t>
            </w:r>
          </w:p>
        </w:tc>
        <w:tc>
          <w:tcPr>
            <w:tcW w:w="2880" w:type="dxa"/>
            <w:vAlign w:val="center"/>
          </w:tcPr>
          <w:p w:rsidR="00682038" w:rsidRDefault="00682038" w:rsidP="00D31D6C">
            <w:pPr>
              <w:jc w:val="center"/>
            </w:pPr>
            <w:r>
              <w:t>Apply online at:</w:t>
            </w:r>
          </w:p>
          <w:p w:rsidR="00682038" w:rsidRDefault="00682038" w:rsidP="00D31D6C">
            <w:pPr>
              <w:jc w:val="center"/>
            </w:pPr>
            <w:r w:rsidRPr="00682038">
              <w:t>www.cvshealth.com</w:t>
            </w:r>
          </w:p>
        </w:tc>
      </w:tr>
      <w:tr w:rsidR="00736A07" w:rsidTr="00714EF7">
        <w:tc>
          <w:tcPr>
            <w:tcW w:w="2088" w:type="dxa"/>
            <w:vAlign w:val="center"/>
          </w:tcPr>
          <w:p w:rsidR="00736A07" w:rsidRDefault="00736A07" w:rsidP="00D31D6C">
            <w:pPr>
              <w:jc w:val="center"/>
            </w:pPr>
            <w:r w:rsidRPr="00736A07">
              <w:t>Montessori Academy</w:t>
            </w:r>
          </w:p>
        </w:tc>
        <w:tc>
          <w:tcPr>
            <w:tcW w:w="3060" w:type="dxa"/>
            <w:vAlign w:val="center"/>
          </w:tcPr>
          <w:p w:rsidR="00736A07" w:rsidRPr="00532CC5" w:rsidRDefault="00736A07" w:rsidP="003C5AC6">
            <w:pPr>
              <w:jc w:val="center"/>
            </w:pPr>
            <w:r w:rsidRPr="00736A07">
              <w:t>1025 S Hull St</w:t>
            </w:r>
            <w:r>
              <w:t>reet</w:t>
            </w:r>
            <w:r w:rsidRPr="00736A07">
              <w:t>, Montgomery, AL 36104</w:t>
            </w:r>
          </w:p>
        </w:tc>
        <w:tc>
          <w:tcPr>
            <w:tcW w:w="2880" w:type="dxa"/>
            <w:vAlign w:val="center"/>
          </w:tcPr>
          <w:p w:rsidR="00736A07" w:rsidRDefault="00736A07" w:rsidP="00D31D6C">
            <w:pPr>
              <w:jc w:val="center"/>
            </w:pPr>
            <w:r>
              <w:t>Assistant Teachers</w:t>
            </w:r>
          </w:p>
        </w:tc>
        <w:tc>
          <w:tcPr>
            <w:tcW w:w="2880" w:type="dxa"/>
            <w:vAlign w:val="center"/>
          </w:tcPr>
          <w:p w:rsidR="00736A07" w:rsidRDefault="00736A07" w:rsidP="00D31D6C">
            <w:pPr>
              <w:jc w:val="center"/>
            </w:pPr>
            <w:r>
              <w:t xml:space="preserve">Email Resume to: </w:t>
            </w:r>
            <w:r w:rsidRPr="00736A07">
              <w:rPr>
                <w:sz w:val="17"/>
                <w:szCs w:val="17"/>
              </w:rPr>
              <w:t>montgomery.montessori@gmail.com</w:t>
            </w:r>
          </w:p>
        </w:tc>
      </w:tr>
      <w:tr w:rsidR="006753CF" w:rsidTr="00714EF7">
        <w:tc>
          <w:tcPr>
            <w:tcW w:w="2088" w:type="dxa"/>
            <w:vAlign w:val="center"/>
          </w:tcPr>
          <w:p w:rsidR="006753CF" w:rsidRPr="00736A07" w:rsidRDefault="006753CF" w:rsidP="00D31D6C">
            <w:pPr>
              <w:jc w:val="center"/>
            </w:pPr>
            <w:r w:rsidRPr="006753CF">
              <w:t>DaVita</w:t>
            </w:r>
          </w:p>
        </w:tc>
        <w:tc>
          <w:tcPr>
            <w:tcW w:w="3060" w:type="dxa"/>
            <w:vAlign w:val="center"/>
          </w:tcPr>
          <w:p w:rsidR="006753CF" w:rsidRPr="00736A07" w:rsidRDefault="006753CF" w:rsidP="003C5AC6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6753CF" w:rsidRDefault="006753CF" w:rsidP="00D31D6C">
            <w:pPr>
              <w:jc w:val="center"/>
            </w:pPr>
            <w:r w:rsidRPr="006753CF">
              <w:t>Dialysis Patient Care Technician</w:t>
            </w:r>
          </w:p>
        </w:tc>
        <w:tc>
          <w:tcPr>
            <w:tcW w:w="2880" w:type="dxa"/>
            <w:vAlign w:val="center"/>
          </w:tcPr>
          <w:p w:rsidR="006753CF" w:rsidRDefault="006753CF" w:rsidP="00D31D6C">
            <w:pPr>
              <w:jc w:val="center"/>
            </w:pPr>
            <w:r>
              <w:t>Apply online at:</w:t>
            </w:r>
          </w:p>
          <w:p w:rsidR="006753CF" w:rsidRDefault="006753CF" w:rsidP="00D31D6C">
            <w:pPr>
              <w:jc w:val="center"/>
            </w:pPr>
            <w:r w:rsidRPr="006753CF">
              <w:t>www.davita.com</w:t>
            </w:r>
          </w:p>
        </w:tc>
      </w:tr>
      <w:tr w:rsidR="001E7414" w:rsidTr="00714EF7">
        <w:tc>
          <w:tcPr>
            <w:tcW w:w="2088" w:type="dxa"/>
            <w:vAlign w:val="center"/>
          </w:tcPr>
          <w:p w:rsidR="001E7414" w:rsidRPr="006753CF" w:rsidRDefault="001E7414" w:rsidP="00D31D6C">
            <w:pPr>
              <w:jc w:val="center"/>
            </w:pPr>
            <w:r w:rsidRPr="001E7414">
              <w:t>Drury Inn &amp; Suites</w:t>
            </w:r>
          </w:p>
        </w:tc>
        <w:tc>
          <w:tcPr>
            <w:tcW w:w="3060" w:type="dxa"/>
            <w:vAlign w:val="center"/>
          </w:tcPr>
          <w:p w:rsidR="001E7414" w:rsidRDefault="001E7414" w:rsidP="003C5AC6">
            <w:pPr>
              <w:jc w:val="center"/>
            </w:pPr>
            <w:r w:rsidRPr="001E7414">
              <w:t>1124 Eastern Blvd, Montgomery, AL 36117</w:t>
            </w:r>
          </w:p>
        </w:tc>
        <w:tc>
          <w:tcPr>
            <w:tcW w:w="2880" w:type="dxa"/>
            <w:vAlign w:val="center"/>
          </w:tcPr>
          <w:p w:rsidR="001E7414" w:rsidRPr="006753CF" w:rsidRDefault="001E7414" w:rsidP="00D31D6C">
            <w:pPr>
              <w:jc w:val="center"/>
            </w:pPr>
            <w:r>
              <w:t>Laundry Person</w:t>
            </w:r>
          </w:p>
        </w:tc>
        <w:tc>
          <w:tcPr>
            <w:tcW w:w="2880" w:type="dxa"/>
            <w:vAlign w:val="center"/>
          </w:tcPr>
          <w:p w:rsidR="001E7414" w:rsidRDefault="001E7414" w:rsidP="00D31D6C">
            <w:pPr>
              <w:jc w:val="center"/>
            </w:pPr>
            <w:r>
              <w:t>Apply online at:</w:t>
            </w:r>
          </w:p>
          <w:p w:rsidR="001E7414" w:rsidRDefault="001E7414" w:rsidP="00D31D6C">
            <w:pPr>
              <w:jc w:val="center"/>
            </w:pPr>
            <w:r w:rsidRPr="001E7414">
              <w:t>www.druryhotels.com</w:t>
            </w:r>
          </w:p>
        </w:tc>
      </w:tr>
      <w:tr w:rsidR="00E47610" w:rsidTr="00714EF7">
        <w:tc>
          <w:tcPr>
            <w:tcW w:w="2088" w:type="dxa"/>
            <w:vAlign w:val="center"/>
          </w:tcPr>
          <w:p w:rsidR="00E47610" w:rsidRPr="001E7414" w:rsidRDefault="00E47610" w:rsidP="00D31D6C">
            <w:pPr>
              <w:jc w:val="center"/>
            </w:pPr>
            <w:r w:rsidRPr="00E47610">
              <w:t>AlliedBarton Security Services</w:t>
            </w:r>
          </w:p>
        </w:tc>
        <w:tc>
          <w:tcPr>
            <w:tcW w:w="3060" w:type="dxa"/>
            <w:vAlign w:val="center"/>
          </w:tcPr>
          <w:p w:rsidR="00E47610" w:rsidRDefault="00E47610" w:rsidP="00E47610">
            <w:pPr>
              <w:jc w:val="center"/>
            </w:pPr>
            <w:r>
              <w:t>2820 Fairlane Drive,</w:t>
            </w:r>
          </w:p>
          <w:p w:rsidR="00E47610" w:rsidRPr="001E7414" w:rsidRDefault="00E47610" w:rsidP="00E47610">
            <w:pPr>
              <w:jc w:val="center"/>
            </w:pPr>
            <w:r>
              <w:t>Montgomery AL 36116</w:t>
            </w:r>
          </w:p>
        </w:tc>
        <w:tc>
          <w:tcPr>
            <w:tcW w:w="2880" w:type="dxa"/>
            <w:vAlign w:val="center"/>
          </w:tcPr>
          <w:p w:rsidR="00E47610" w:rsidRDefault="00E47610" w:rsidP="00D31D6C">
            <w:pPr>
              <w:jc w:val="center"/>
            </w:pPr>
            <w:r>
              <w:t>Security Officer</w:t>
            </w:r>
          </w:p>
        </w:tc>
        <w:tc>
          <w:tcPr>
            <w:tcW w:w="2880" w:type="dxa"/>
            <w:vAlign w:val="center"/>
          </w:tcPr>
          <w:p w:rsidR="00E47610" w:rsidRDefault="00E47610" w:rsidP="00D31D6C">
            <w:pPr>
              <w:jc w:val="center"/>
            </w:pPr>
            <w:r>
              <w:t>Apply online at:</w:t>
            </w:r>
          </w:p>
          <w:p w:rsidR="00E47610" w:rsidRDefault="00E47610" w:rsidP="00D31D6C">
            <w:pPr>
              <w:jc w:val="center"/>
            </w:pPr>
            <w:r w:rsidRPr="00E47610">
              <w:t>www.alliedbarton.com</w:t>
            </w:r>
          </w:p>
        </w:tc>
      </w:tr>
      <w:tr w:rsidR="000A1D8D" w:rsidTr="00714EF7">
        <w:tc>
          <w:tcPr>
            <w:tcW w:w="2088" w:type="dxa"/>
            <w:vAlign w:val="center"/>
          </w:tcPr>
          <w:p w:rsidR="000A1D8D" w:rsidRPr="00E47610" w:rsidRDefault="000A1D8D" w:rsidP="00D31D6C">
            <w:pPr>
              <w:jc w:val="center"/>
            </w:pPr>
            <w:r w:rsidRPr="000A1D8D">
              <w:t>Medical Transport of Alabama</w:t>
            </w:r>
          </w:p>
        </w:tc>
        <w:tc>
          <w:tcPr>
            <w:tcW w:w="3060" w:type="dxa"/>
            <w:vAlign w:val="center"/>
          </w:tcPr>
          <w:p w:rsidR="000A1D8D" w:rsidRDefault="000A1D8D" w:rsidP="00E47610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0A1D8D" w:rsidRDefault="000A1D8D" w:rsidP="00D31D6C">
            <w:pPr>
              <w:jc w:val="center"/>
            </w:pPr>
            <w:r>
              <w:t>Non-CDL</w:t>
            </w:r>
          </w:p>
          <w:p w:rsidR="000A1D8D" w:rsidRDefault="000A1D8D" w:rsidP="00D31D6C">
            <w:pPr>
              <w:jc w:val="center"/>
            </w:pPr>
            <w:r>
              <w:t>Drivers</w:t>
            </w:r>
          </w:p>
        </w:tc>
        <w:tc>
          <w:tcPr>
            <w:tcW w:w="2880" w:type="dxa"/>
            <w:vAlign w:val="center"/>
          </w:tcPr>
          <w:p w:rsidR="000A1D8D" w:rsidRDefault="000A1D8D" w:rsidP="00D31D6C">
            <w:pPr>
              <w:jc w:val="center"/>
            </w:pPr>
            <w:r>
              <w:t>Apply online at:</w:t>
            </w:r>
          </w:p>
          <w:p w:rsidR="000A1D8D" w:rsidRDefault="000A1D8D" w:rsidP="00D31D6C">
            <w:pPr>
              <w:jc w:val="center"/>
            </w:pPr>
            <w:r w:rsidRPr="000A1D8D">
              <w:t>http://mtalabama.com</w:t>
            </w:r>
          </w:p>
        </w:tc>
      </w:tr>
      <w:tr w:rsidR="004074A2" w:rsidTr="005E0603">
        <w:trPr>
          <w:cantSplit/>
        </w:trPr>
        <w:tc>
          <w:tcPr>
            <w:tcW w:w="2088" w:type="dxa"/>
            <w:vAlign w:val="center"/>
          </w:tcPr>
          <w:p w:rsidR="004074A2" w:rsidRPr="000A1D8D" w:rsidRDefault="004074A2" w:rsidP="00D31D6C">
            <w:pPr>
              <w:jc w:val="center"/>
            </w:pPr>
            <w:r w:rsidRPr="004074A2">
              <w:lastRenderedPageBreak/>
              <w:t>Rite Aid</w:t>
            </w:r>
          </w:p>
        </w:tc>
        <w:tc>
          <w:tcPr>
            <w:tcW w:w="3060" w:type="dxa"/>
            <w:vAlign w:val="center"/>
          </w:tcPr>
          <w:p w:rsidR="004074A2" w:rsidRDefault="004074A2" w:rsidP="00E47610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4074A2" w:rsidRDefault="004074A2" w:rsidP="00D31D6C">
            <w:pPr>
              <w:jc w:val="center"/>
            </w:pPr>
            <w:r w:rsidRPr="004074A2">
              <w:t>Asset Protection Agent</w:t>
            </w:r>
          </w:p>
        </w:tc>
        <w:tc>
          <w:tcPr>
            <w:tcW w:w="2880" w:type="dxa"/>
            <w:vAlign w:val="center"/>
          </w:tcPr>
          <w:p w:rsidR="004074A2" w:rsidRDefault="004074A2" w:rsidP="00D31D6C">
            <w:pPr>
              <w:jc w:val="center"/>
            </w:pPr>
            <w:r>
              <w:t>Apply online at:</w:t>
            </w:r>
          </w:p>
          <w:p w:rsidR="004074A2" w:rsidRDefault="004074A2" w:rsidP="00D31D6C">
            <w:pPr>
              <w:jc w:val="center"/>
            </w:pPr>
            <w:r w:rsidRPr="004074A2">
              <w:t>www.riteaid.com</w:t>
            </w:r>
          </w:p>
        </w:tc>
      </w:tr>
      <w:tr w:rsidR="00436425" w:rsidTr="00714EF7">
        <w:tc>
          <w:tcPr>
            <w:tcW w:w="2088" w:type="dxa"/>
            <w:vAlign w:val="center"/>
          </w:tcPr>
          <w:p w:rsidR="00436425" w:rsidRPr="004074A2" w:rsidRDefault="00436425" w:rsidP="00D31D6C">
            <w:pPr>
              <w:jc w:val="center"/>
            </w:pPr>
            <w:r w:rsidRPr="00436425">
              <w:t>Brink's Inc</w:t>
            </w:r>
            <w:r>
              <w:t>.</w:t>
            </w:r>
          </w:p>
        </w:tc>
        <w:tc>
          <w:tcPr>
            <w:tcW w:w="3060" w:type="dxa"/>
            <w:vAlign w:val="center"/>
          </w:tcPr>
          <w:p w:rsidR="00436425" w:rsidRDefault="00436425" w:rsidP="00E47610">
            <w:pPr>
              <w:jc w:val="center"/>
            </w:pPr>
            <w:r w:rsidRPr="00436425">
              <w:t>415 Goldthwaite St, Montgomery, AL 36104</w:t>
            </w:r>
          </w:p>
        </w:tc>
        <w:tc>
          <w:tcPr>
            <w:tcW w:w="2880" w:type="dxa"/>
            <w:vAlign w:val="center"/>
          </w:tcPr>
          <w:p w:rsidR="00436425" w:rsidRDefault="00436425" w:rsidP="00436425">
            <w:pPr>
              <w:jc w:val="center"/>
            </w:pPr>
            <w:r>
              <w:t>Non-CDL</w:t>
            </w:r>
          </w:p>
          <w:p w:rsidR="00436425" w:rsidRPr="004074A2" w:rsidRDefault="00436425" w:rsidP="00436425">
            <w:pPr>
              <w:jc w:val="center"/>
            </w:pPr>
            <w:r>
              <w:t>Driver</w:t>
            </w:r>
          </w:p>
        </w:tc>
        <w:tc>
          <w:tcPr>
            <w:tcW w:w="2880" w:type="dxa"/>
            <w:vAlign w:val="center"/>
          </w:tcPr>
          <w:p w:rsidR="00436425" w:rsidRDefault="00436425" w:rsidP="00D31D6C">
            <w:pPr>
              <w:jc w:val="center"/>
            </w:pPr>
            <w:r>
              <w:t>Apply online at:</w:t>
            </w:r>
          </w:p>
          <w:p w:rsidR="00436425" w:rsidRDefault="00436425" w:rsidP="00D31D6C">
            <w:pPr>
              <w:jc w:val="center"/>
            </w:pPr>
            <w:r w:rsidRPr="00436425">
              <w:t>www.brinks.com</w:t>
            </w:r>
          </w:p>
        </w:tc>
      </w:tr>
    </w:tbl>
    <w:p w:rsidR="002245A6" w:rsidRDefault="002245A6" w:rsidP="001412A7">
      <w:pPr>
        <w:jc w:val="center"/>
      </w:pPr>
    </w:p>
    <w:p w:rsidR="00A2332C" w:rsidRPr="00401793" w:rsidRDefault="00016FF0" w:rsidP="00A2332C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66675</wp:posOffset>
                </wp:positionV>
                <wp:extent cx="6934200" cy="21431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2143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603" w:rsidRDefault="005E0603" w:rsidP="005E06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Pr="000F5B5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Parenting Matters Program</w:t>
                            </w:r>
                            <w:r w:rsidRPr="005E0603">
                              <w:rPr>
                                <w:sz w:val="40"/>
                                <w:szCs w:val="40"/>
                              </w:rPr>
                              <w:t xml:space="preserve"> has started their </w:t>
                            </w:r>
                          </w:p>
                          <w:p w:rsidR="005E0603" w:rsidRDefault="005E0603" w:rsidP="005E06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5B5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Fatherhood Program</w:t>
                            </w:r>
                            <w:r w:rsidRPr="005E0603">
                              <w:rPr>
                                <w:sz w:val="40"/>
                                <w:szCs w:val="40"/>
                              </w:rPr>
                              <w:t xml:space="preserve"> back!  </w:t>
                            </w:r>
                          </w:p>
                          <w:p w:rsidR="005E0603" w:rsidRDefault="005E0603" w:rsidP="005E06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0603">
                              <w:rPr>
                                <w:sz w:val="40"/>
                                <w:szCs w:val="40"/>
                              </w:rPr>
                              <w:t>All interested applicants should call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5E0603" w:rsidRDefault="005E0603" w:rsidP="005E06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0603">
                              <w:rPr>
                                <w:sz w:val="40"/>
                                <w:szCs w:val="40"/>
                              </w:rPr>
                              <w:t xml:space="preserve">(334) 270-4100 </w:t>
                            </w:r>
                          </w:p>
                          <w:p w:rsidR="005E0603" w:rsidRPr="005E0603" w:rsidRDefault="005E0603" w:rsidP="005E060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0603">
                              <w:rPr>
                                <w:sz w:val="40"/>
                                <w:szCs w:val="40"/>
                              </w:rPr>
                              <w:t>and inquire about the Fathe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rhood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left:0;text-align:left;margin-left:-4.5pt;margin-top:5.25pt;width:546pt;height:16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">
                <v:textbox>
                  <w:txbxContent>
                    <w:p w:rsidR="005E0603" w:rsidRDefault="005E0603" w:rsidP="005E06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</w:t>
                      </w:r>
                      <w:r w:rsidRPr="000F5B52">
                        <w:rPr>
                          <w:b/>
                          <w:sz w:val="40"/>
                          <w:szCs w:val="40"/>
                          <w:u w:val="single"/>
                        </w:rPr>
                        <w:t>Parenting Matters Program</w:t>
                      </w:r>
                      <w:r w:rsidRPr="005E0603">
                        <w:rPr>
                          <w:sz w:val="40"/>
                          <w:szCs w:val="40"/>
                        </w:rPr>
                        <w:t xml:space="preserve"> has started their </w:t>
                      </w:r>
                    </w:p>
                    <w:p w:rsidR="005E0603" w:rsidRDefault="005E0603" w:rsidP="005E06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F5B52">
                        <w:rPr>
                          <w:b/>
                          <w:sz w:val="40"/>
                          <w:szCs w:val="40"/>
                          <w:u w:val="single"/>
                        </w:rPr>
                        <w:t>Fatherhood Program</w:t>
                      </w:r>
                      <w:r w:rsidRPr="005E0603">
                        <w:rPr>
                          <w:sz w:val="40"/>
                          <w:szCs w:val="40"/>
                        </w:rPr>
                        <w:t xml:space="preserve"> back!  </w:t>
                      </w:r>
                    </w:p>
                    <w:p w:rsidR="005E0603" w:rsidRDefault="005E0603" w:rsidP="005E06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0603">
                        <w:rPr>
                          <w:sz w:val="40"/>
                          <w:szCs w:val="40"/>
                        </w:rPr>
                        <w:t>All interested applicants should call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</w:p>
                    <w:p w:rsidR="005E0603" w:rsidRDefault="005E0603" w:rsidP="005E06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0603">
                        <w:rPr>
                          <w:sz w:val="40"/>
                          <w:szCs w:val="40"/>
                        </w:rPr>
                        <w:t xml:space="preserve">(334) 270-4100 </w:t>
                      </w:r>
                    </w:p>
                    <w:p w:rsidR="005E0603" w:rsidRPr="005E0603" w:rsidRDefault="005E0603" w:rsidP="005E060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0603">
                        <w:rPr>
                          <w:sz w:val="40"/>
                          <w:szCs w:val="40"/>
                        </w:rPr>
                        <w:t>and inquire about the Fathe</w:t>
                      </w:r>
                      <w:r>
                        <w:rPr>
                          <w:sz w:val="40"/>
                          <w:szCs w:val="40"/>
                        </w:rPr>
                        <w:t>rhood Program.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32C" w:rsidRPr="00401793" w:rsidSect="00B2621B">
      <w:pgSz w:w="12240" w:h="15840" w:code="1"/>
      <w:pgMar w:top="117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DB" w:rsidRDefault="00AD08DB" w:rsidP="0081422B">
      <w:r>
        <w:separator/>
      </w:r>
    </w:p>
  </w:endnote>
  <w:endnote w:type="continuationSeparator" w:id="0">
    <w:p w:rsidR="00AD08DB" w:rsidRDefault="00AD08DB" w:rsidP="008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DB" w:rsidRDefault="00AD08DB" w:rsidP="0081422B">
      <w:r>
        <w:separator/>
      </w:r>
    </w:p>
  </w:footnote>
  <w:footnote w:type="continuationSeparator" w:id="0">
    <w:p w:rsidR="00AD08DB" w:rsidRDefault="00AD08DB" w:rsidP="0081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C0"/>
    <w:multiLevelType w:val="multilevel"/>
    <w:tmpl w:val="39B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0320FB"/>
    <w:multiLevelType w:val="multilevel"/>
    <w:tmpl w:val="013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B431E2"/>
    <w:multiLevelType w:val="multilevel"/>
    <w:tmpl w:val="B75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7512E3"/>
    <w:multiLevelType w:val="multilevel"/>
    <w:tmpl w:val="8EF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E223F7"/>
    <w:multiLevelType w:val="multilevel"/>
    <w:tmpl w:val="021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E21668"/>
    <w:multiLevelType w:val="multilevel"/>
    <w:tmpl w:val="8A94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804FC4"/>
    <w:multiLevelType w:val="multilevel"/>
    <w:tmpl w:val="C36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6245D7"/>
    <w:multiLevelType w:val="multilevel"/>
    <w:tmpl w:val="3D2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962CB3"/>
    <w:multiLevelType w:val="multilevel"/>
    <w:tmpl w:val="163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C003CA"/>
    <w:multiLevelType w:val="multilevel"/>
    <w:tmpl w:val="28A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D6843C5"/>
    <w:multiLevelType w:val="multilevel"/>
    <w:tmpl w:val="4572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QcW9aKFYmakauCW6uAyTeRD4a5vkTEp7jZvCRBZPp+WsnjVVllcl4BVbHrua7ojkIt0uaiPxXo7V2XTVHMzhg==" w:salt="FzxwJdG1Yu80d+qNdtSR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C"/>
    <w:rsid w:val="00000565"/>
    <w:rsid w:val="000010ED"/>
    <w:rsid w:val="0000117D"/>
    <w:rsid w:val="000021F6"/>
    <w:rsid w:val="0000245F"/>
    <w:rsid w:val="00002957"/>
    <w:rsid w:val="00002E5D"/>
    <w:rsid w:val="000035CB"/>
    <w:rsid w:val="0000406A"/>
    <w:rsid w:val="00004441"/>
    <w:rsid w:val="00004B08"/>
    <w:rsid w:val="0000553B"/>
    <w:rsid w:val="00005C0B"/>
    <w:rsid w:val="00006053"/>
    <w:rsid w:val="000067D4"/>
    <w:rsid w:val="000100C9"/>
    <w:rsid w:val="0001227C"/>
    <w:rsid w:val="000126F5"/>
    <w:rsid w:val="00012776"/>
    <w:rsid w:val="00012ECB"/>
    <w:rsid w:val="000143F2"/>
    <w:rsid w:val="000148DC"/>
    <w:rsid w:val="00014D44"/>
    <w:rsid w:val="00016FE4"/>
    <w:rsid w:val="00016FF0"/>
    <w:rsid w:val="000204D7"/>
    <w:rsid w:val="0002055E"/>
    <w:rsid w:val="000205D0"/>
    <w:rsid w:val="00020B08"/>
    <w:rsid w:val="00021380"/>
    <w:rsid w:val="000227AF"/>
    <w:rsid w:val="00023499"/>
    <w:rsid w:val="00024E53"/>
    <w:rsid w:val="00024F11"/>
    <w:rsid w:val="00024FF0"/>
    <w:rsid w:val="00025075"/>
    <w:rsid w:val="00025CB5"/>
    <w:rsid w:val="00025EC1"/>
    <w:rsid w:val="00026BA4"/>
    <w:rsid w:val="00026ED0"/>
    <w:rsid w:val="00030D27"/>
    <w:rsid w:val="00030E01"/>
    <w:rsid w:val="00031196"/>
    <w:rsid w:val="0003147F"/>
    <w:rsid w:val="00032186"/>
    <w:rsid w:val="00032B5E"/>
    <w:rsid w:val="00032B73"/>
    <w:rsid w:val="000333E2"/>
    <w:rsid w:val="0003347A"/>
    <w:rsid w:val="00033F1F"/>
    <w:rsid w:val="000343CE"/>
    <w:rsid w:val="00035513"/>
    <w:rsid w:val="00036C63"/>
    <w:rsid w:val="00036EBC"/>
    <w:rsid w:val="000370E9"/>
    <w:rsid w:val="000378B4"/>
    <w:rsid w:val="00040A4E"/>
    <w:rsid w:val="00040F2E"/>
    <w:rsid w:val="00040FD5"/>
    <w:rsid w:val="000421EB"/>
    <w:rsid w:val="0004282C"/>
    <w:rsid w:val="00042D25"/>
    <w:rsid w:val="00042EFC"/>
    <w:rsid w:val="00043817"/>
    <w:rsid w:val="000438A9"/>
    <w:rsid w:val="00045D5E"/>
    <w:rsid w:val="000477A7"/>
    <w:rsid w:val="00050585"/>
    <w:rsid w:val="000505E2"/>
    <w:rsid w:val="0005085C"/>
    <w:rsid w:val="0005122E"/>
    <w:rsid w:val="00051E07"/>
    <w:rsid w:val="00052350"/>
    <w:rsid w:val="000529B7"/>
    <w:rsid w:val="00053228"/>
    <w:rsid w:val="0005378C"/>
    <w:rsid w:val="00054286"/>
    <w:rsid w:val="0005472B"/>
    <w:rsid w:val="00054A17"/>
    <w:rsid w:val="0005515B"/>
    <w:rsid w:val="000559FC"/>
    <w:rsid w:val="0005684A"/>
    <w:rsid w:val="00056EED"/>
    <w:rsid w:val="00057A77"/>
    <w:rsid w:val="00057BE7"/>
    <w:rsid w:val="00057F06"/>
    <w:rsid w:val="00060946"/>
    <w:rsid w:val="00060B1F"/>
    <w:rsid w:val="00062ADA"/>
    <w:rsid w:val="000633A7"/>
    <w:rsid w:val="00063A3D"/>
    <w:rsid w:val="00063D77"/>
    <w:rsid w:val="00064CC5"/>
    <w:rsid w:val="000665EA"/>
    <w:rsid w:val="00066F72"/>
    <w:rsid w:val="00067F5E"/>
    <w:rsid w:val="00070B84"/>
    <w:rsid w:val="00071393"/>
    <w:rsid w:val="0007329C"/>
    <w:rsid w:val="00073F25"/>
    <w:rsid w:val="00074179"/>
    <w:rsid w:val="00074FC5"/>
    <w:rsid w:val="0007518D"/>
    <w:rsid w:val="0007561E"/>
    <w:rsid w:val="00075C79"/>
    <w:rsid w:val="00075D15"/>
    <w:rsid w:val="00075F1B"/>
    <w:rsid w:val="00077A0A"/>
    <w:rsid w:val="00077EC5"/>
    <w:rsid w:val="00077ED7"/>
    <w:rsid w:val="000803CE"/>
    <w:rsid w:val="000806C0"/>
    <w:rsid w:val="00081028"/>
    <w:rsid w:val="00081304"/>
    <w:rsid w:val="000822FD"/>
    <w:rsid w:val="000833F0"/>
    <w:rsid w:val="00083FF2"/>
    <w:rsid w:val="00084670"/>
    <w:rsid w:val="00084C43"/>
    <w:rsid w:val="000850DC"/>
    <w:rsid w:val="00085233"/>
    <w:rsid w:val="00090029"/>
    <w:rsid w:val="000907D3"/>
    <w:rsid w:val="00090C64"/>
    <w:rsid w:val="0009101B"/>
    <w:rsid w:val="00091478"/>
    <w:rsid w:val="000916A2"/>
    <w:rsid w:val="00091B40"/>
    <w:rsid w:val="00091C9A"/>
    <w:rsid w:val="00092041"/>
    <w:rsid w:val="000920DB"/>
    <w:rsid w:val="00092A95"/>
    <w:rsid w:val="00094522"/>
    <w:rsid w:val="00096181"/>
    <w:rsid w:val="000963B1"/>
    <w:rsid w:val="000965C1"/>
    <w:rsid w:val="0009690A"/>
    <w:rsid w:val="000971BD"/>
    <w:rsid w:val="000977E0"/>
    <w:rsid w:val="00097C26"/>
    <w:rsid w:val="000A0579"/>
    <w:rsid w:val="000A07FF"/>
    <w:rsid w:val="000A0A1D"/>
    <w:rsid w:val="000A1265"/>
    <w:rsid w:val="000A1A60"/>
    <w:rsid w:val="000A1D8D"/>
    <w:rsid w:val="000A1DFB"/>
    <w:rsid w:val="000A28C7"/>
    <w:rsid w:val="000A32E0"/>
    <w:rsid w:val="000A5106"/>
    <w:rsid w:val="000A5B0E"/>
    <w:rsid w:val="000A6B2D"/>
    <w:rsid w:val="000A7D8E"/>
    <w:rsid w:val="000B07C4"/>
    <w:rsid w:val="000B1A87"/>
    <w:rsid w:val="000B1E26"/>
    <w:rsid w:val="000B1F37"/>
    <w:rsid w:val="000B1FC7"/>
    <w:rsid w:val="000B3C2A"/>
    <w:rsid w:val="000B3DB1"/>
    <w:rsid w:val="000B42CE"/>
    <w:rsid w:val="000B437B"/>
    <w:rsid w:val="000B6C3D"/>
    <w:rsid w:val="000B6D4F"/>
    <w:rsid w:val="000C018F"/>
    <w:rsid w:val="000C0389"/>
    <w:rsid w:val="000C0499"/>
    <w:rsid w:val="000C075A"/>
    <w:rsid w:val="000C0E17"/>
    <w:rsid w:val="000C11D2"/>
    <w:rsid w:val="000C1E54"/>
    <w:rsid w:val="000C20AE"/>
    <w:rsid w:val="000C216D"/>
    <w:rsid w:val="000C31D9"/>
    <w:rsid w:val="000C33BB"/>
    <w:rsid w:val="000C381E"/>
    <w:rsid w:val="000C3CA9"/>
    <w:rsid w:val="000C3D26"/>
    <w:rsid w:val="000C45B2"/>
    <w:rsid w:val="000C521F"/>
    <w:rsid w:val="000C57E8"/>
    <w:rsid w:val="000C59FA"/>
    <w:rsid w:val="000C5FA5"/>
    <w:rsid w:val="000C68BA"/>
    <w:rsid w:val="000C6A4E"/>
    <w:rsid w:val="000C7406"/>
    <w:rsid w:val="000D0892"/>
    <w:rsid w:val="000D166A"/>
    <w:rsid w:val="000D2763"/>
    <w:rsid w:val="000D351A"/>
    <w:rsid w:val="000D3ABD"/>
    <w:rsid w:val="000D4483"/>
    <w:rsid w:val="000D67E9"/>
    <w:rsid w:val="000D6864"/>
    <w:rsid w:val="000D6E44"/>
    <w:rsid w:val="000D73A8"/>
    <w:rsid w:val="000D7418"/>
    <w:rsid w:val="000D76BE"/>
    <w:rsid w:val="000E01AD"/>
    <w:rsid w:val="000E0DF6"/>
    <w:rsid w:val="000E0E67"/>
    <w:rsid w:val="000E1EA8"/>
    <w:rsid w:val="000E2AD6"/>
    <w:rsid w:val="000E2CAD"/>
    <w:rsid w:val="000E35A6"/>
    <w:rsid w:val="000E5579"/>
    <w:rsid w:val="000E5934"/>
    <w:rsid w:val="000E5BF7"/>
    <w:rsid w:val="000E6C33"/>
    <w:rsid w:val="000F1AD9"/>
    <w:rsid w:val="000F1EB2"/>
    <w:rsid w:val="000F2A1B"/>
    <w:rsid w:val="000F2EAA"/>
    <w:rsid w:val="000F3A11"/>
    <w:rsid w:val="000F4448"/>
    <w:rsid w:val="000F45F1"/>
    <w:rsid w:val="000F5819"/>
    <w:rsid w:val="000F5B52"/>
    <w:rsid w:val="000F5D36"/>
    <w:rsid w:val="000F5E92"/>
    <w:rsid w:val="000F65C0"/>
    <w:rsid w:val="000F67F7"/>
    <w:rsid w:val="000F7285"/>
    <w:rsid w:val="000F7921"/>
    <w:rsid w:val="001012EF"/>
    <w:rsid w:val="001016ED"/>
    <w:rsid w:val="0010175A"/>
    <w:rsid w:val="00101C44"/>
    <w:rsid w:val="00102F4C"/>
    <w:rsid w:val="0010346E"/>
    <w:rsid w:val="00104167"/>
    <w:rsid w:val="00106B1D"/>
    <w:rsid w:val="00106F25"/>
    <w:rsid w:val="00107E1D"/>
    <w:rsid w:val="001101DE"/>
    <w:rsid w:val="00110778"/>
    <w:rsid w:val="00111C1F"/>
    <w:rsid w:val="00111DFB"/>
    <w:rsid w:val="00112362"/>
    <w:rsid w:val="001124E1"/>
    <w:rsid w:val="0011254B"/>
    <w:rsid w:val="00112841"/>
    <w:rsid w:val="00115D8B"/>
    <w:rsid w:val="001167DD"/>
    <w:rsid w:val="00116E6B"/>
    <w:rsid w:val="00121182"/>
    <w:rsid w:val="00121371"/>
    <w:rsid w:val="00122013"/>
    <w:rsid w:val="001231D1"/>
    <w:rsid w:val="001232D1"/>
    <w:rsid w:val="00123814"/>
    <w:rsid w:val="001240BF"/>
    <w:rsid w:val="0012433F"/>
    <w:rsid w:val="001244AA"/>
    <w:rsid w:val="00124569"/>
    <w:rsid w:val="00125E0D"/>
    <w:rsid w:val="00126056"/>
    <w:rsid w:val="00127B73"/>
    <w:rsid w:val="00130FE7"/>
    <w:rsid w:val="0013179F"/>
    <w:rsid w:val="00132188"/>
    <w:rsid w:val="00132F8F"/>
    <w:rsid w:val="00132F9F"/>
    <w:rsid w:val="00135251"/>
    <w:rsid w:val="0013591A"/>
    <w:rsid w:val="00135C34"/>
    <w:rsid w:val="00135F0B"/>
    <w:rsid w:val="001407D3"/>
    <w:rsid w:val="00140981"/>
    <w:rsid w:val="00140A6D"/>
    <w:rsid w:val="00140FE4"/>
    <w:rsid w:val="001412A7"/>
    <w:rsid w:val="001416A9"/>
    <w:rsid w:val="00141EA3"/>
    <w:rsid w:val="00142141"/>
    <w:rsid w:val="001426D9"/>
    <w:rsid w:val="001437E0"/>
    <w:rsid w:val="00143E6E"/>
    <w:rsid w:val="00143F49"/>
    <w:rsid w:val="00144AC1"/>
    <w:rsid w:val="00144ADE"/>
    <w:rsid w:val="00144B76"/>
    <w:rsid w:val="00145405"/>
    <w:rsid w:val="00145D82"/>
    <w:rsid w:val="00146338"/>
    <w:rsid w:val="001502B6"/>
    <w:rsid w:val="001505C6"/>
    <w:rsid w:val="001514E4"/>
    <w:rsid w:val="00151882"/>
    <w:rsid w:val="001518F1"/>
    <w:rsid w:val="001531AA"/>
    <w:rsid w:val="001531BC"/>
    <w:rsid w:val="00153EA6"/>
    <w:rsid w:val="00155D77"/>
    <w:rsid w:val="00156663"/>
    <w:rsid w:val="00156E51"/>
    <w:rsid w:val="00157021"/>
    <w:rsid w:val="00157202"/>
    <w:rsid w:val="00162013"/>
    <w:rsid w:val="00162075"/>
    <w:rsid w:val="00162634"/>
    <w:rsid w:val="00162B0D"/>
    <w:rsid w:val="00162B10"/>
    <w:rsid w:val="00162FCE"/>
    <w:rsid w:val="00163428"/>
    <w:rsid w:val="00163512"/>
    <w:rsid w:val="001635C0"/>
    <w:rsid w:val="001636AF"/>
    <w:rsid w:val="00163DC5"/>
    <w:rsid w:val="00164173"/>
    <w:rsid w:val="00164F9B"/>
    <w:rsid w:val="00165129"/>
    <w:rsid w:val="00166553"/>
    <w:rsid w:val="00166FD3"/>
    <w:rsid w:val="001673FD"/>
    <w:rsid w:val="001675E6"/>
    <w:rsid w:val="0016775C"/>
    <w:rsid w:val="0017009E"/>
    <w:rsid w:val="00170144"/>
    <w:rsid w:val="00170541"/>
    <w:rsid w:val="001710A6"/>
    <w:rsid w:val="001713EC"/>
    <w:rsid w:val="001723A3"/>
    <w:rsid w:val="0017266B"/>
    <w:rsid w:val="001727B0"/>
    <w:rsid w:val="00172859"/>
    <w:rsid w:val="00173943"/>
    <w:rsid w:val="00175B4B"/>
    <w:rsid w:val="001760BB"/>
    <w:rsid w:val="00177097"/>
    <w:rsid w:val="00177840"/>
    <w:rsid w:val="00180082"/>
    <w:rsid w:val="001806BB"/>
    <w:rsid w:val="00181997"/>
    <w:rsid w:val="001819C4"/>
    <w:rsid w:val="00182913"/>
    <w:rsid w:val="00182F0B"/>
    <w:rsid w:val="001831F2"/>
    <w:rsid w:val="00183333"/>
    <w:rsid w:val="001838ED"/>
    <w:rsid w:val="00183973"/>
    <w:rsid w:val="00183B7C"/>
    <w:rsid w:val="00183EF4"/>
    <w:rsid w:val="00184591"/>
    <w:rsid w:val="001848A6"/>
    <w:rsid w:val="00184B54"/>
    <w:rsid w:val="001852FE"/>
    <w:rsid w:val="0018541C"/>
    <w:rsid w:val="001862F2"/>
    <w:rsid w:val="0018660B"/>
    <w:rsid w:val="0018740D"/>
    <w:rsid w:val="00187A77"/>
    <w:rsid w:val="00190876"/>
    <w:rsid w:val="001910A9"/>
    <w:rsid w:val="00191279"/>
    <w:rsid w:val="0019148F"/>
    <w:rsid w:val="00191AFD"/>
    <w:rsid w:val="00191C9A"/>
    <w:rsid w:val="00193ACA"/>
    <w:rsid w:val="00193C34"/>
    <w:rsid w:val="00193D7A"/>
    <w:rsid w:val="00194016"/>
    <w:rsid w:val="001947EF"/>
    <w:rsid w:val="001956F2"/>
    <w:rsid w:val="00196320"/>
    <w:rsid w:val="00196F8F"/>
    <w:rsid w:val="00197883"/>
    <w:rsid w:val="001A00BC"/>
    <w:rsid w:val="001A0475"/>
    <w:rsid w:val="001A0B13"/>
    <w:rsid w:val="001A1825"/>
    <w:rsid w:val="001A1F8E"/>
    <w:rsid w:val="001A2278"/>
    <w:rsid w:val="001A27C7"/>
    <w:rsid w:val="001A2D69"/>
    <w:rsid w:val="001A4812"/>
    <w:rsid w:val="001A70E7"/>
    <w:rsid w:val="001A7430"/>
    <w:rsid w:val="001A794E"/>
    <w:rsid w:val="001B0A84"/>
    <w:rsid w:val="001B1092"/>
    <w:rsid w:val="001B114E"/>
    <w:rsid w:val="001B1658"/>
    <w:rsid w:val="001B2251"/>
    <w:rsid w:val="001B2499"/>
    <w:rsid w:val="001B2D99"/>
    <w:rsid w:val="001B32E8"/>
    <w:rsid w:val="001B39E4"/>
    <w:rsid w:val="001B4428"/>
    <w:rsid w:val="001B4875"/>
    <w:rsid w:val="001B4DFF"/>
    <w:rsid w:val="001B4EE7"/>
    <w:rsid w:val="001B5549"/>
    <w:rsid w:val="001C0417"/>
    <w:rsid w:val="001C073E"/>
    <w:rsid w:val="001C0793"/>
    <w:rsid w:val="001C2E11"/>
    <w:rsid w:val="001C39CF"/>
    <w:rsid w:val="001C4F2F"/>
    <w:rsid w:val="001C5C34"/>
    <w:rsid w:val="001C632C"/>
    <w:rsid w:val="001C654F"/>
    <w:rsid w:val="001C691B"/>
    <w:rsid w:val="001C70DF"/>
    <w:rsid w:val="001D013C"/>
    <w:rsid w:val="001D06A1"/>
    <w:rsid w:val="001D1402"/>
    <w:rsid w:val="001D340F"/>
    <w:rsid w:val="001D5D5E"/>
    <w:rsid w:val="001D6066"/>
    <w:rsid w:val="001D69D3"/>
    <w:rsid w:val="001D6D9A"/>
    <w:rsid w:val="001D6E7D"/>
    <w:rsid w:val="001D6E90"/>
    <w:rsid w:val="001D79C8"/>
    <w:rsid w:val="001D7CAB"/>
    <w:rsid w:val="001E09B3"/>
    <w:rsid w:val="001E159B"/>
    <w:rsid w:val="001E1A5C"/>
    <w:rsid w:val="001E2648"/>
    <w:rsid w:val="001E2806"/>
    <w:rsid w:val="001E5407"/>
    <w:rsid w:val="001E5CD7"/>
    <w:rsid w:val="001E61B1"/>
    <w:rsid w:val="001E6BE0"/>
    <w:rsid w:val="001E6E65"/>
    <w:rsid w:val="001E7414"/>
    <w:rsid w:val="001F01DC"/>
    <w:rsid w:val="001F07F0"/>
    <w:rsid w:val="001F0B45"/>
    <w:rsid w:val="001F0FFB"/>
    <w:rsid w:val="001F2B09"/>
    <w:rsid w:val="001F2BE3"/>
    <w:rsid w:val="001F2F2F"/>
    <w:rsid w:val="001F31DE"/>
    <w:rsid w:val="001F328C"/>
    <w:rsid w:val="001F32E1"/>
    <w:rsid w:val="001F4551"/>
    <w:rsid w:val="001F5915"/>
    <w:rsid w:val="001F6A37"/>
    <w:rsid w:val="001F6CB3"/>
    <w:rsid w:val="00201225"/>
    <w:rsid w:val="0020153C"/>
    <w:rsid w:val="00201776"/>
    <w:rsid w:val="00201DE0"/>
    <w:rsid w:val="00202B8F"/>
    <w:rsid w:val="00202C70"/>
    <w:rsid w:val="00202CF9"/>
    <w:rsid w:val="00203481"/>
    <w:rsid w:val="00205784"/>
    <w:rsid w:val="0020580B"/>
    <w:rsid w:val="00205EB5"/>
    <w:rsid w:val="00207082"/>
    <w:rsid w:val="00207605"/>
    <w:rsid w:val="002104E9"/>
    <w:rsid w:val="002113A8"/>
    <w:rsid w:val="00213DEB"/>
    <w:rsid w:val="00214711"/>
    <w:rsid w:val="00214B4C"/>
    <w:rsid w:val="00214E6F"/>
    <w:rsid w:val="0021577A"/>
    <w:rsid w:val="00216D19"/>
    <w:rsid w:val="00216E4B"/>
    <w:rsid w:val="002170ED"/>
    <w:rsid w:val="002174E7"/>
    <w:rsid w:val="00220F96"/>
    <w:rsid w:val="00222A46"/>
    <w:rsid w:val="002231BD"/>
    <w:rsid w:val="0022343B"/>
    <w:rsid w:val="002238C6"/>
    <w:rsid w:val="00224264"/>
    <w:rsid w:val="002245A6"/>
    <w:rsid w:val="00224D39"/>
    <w:rsid w:val="00224E60"/>
    <w:rsid w:val="002253EB"/>
    <w:rsid w:val="00225E78"/>
    <w:rsid w:val="00226211"/>
    <w:rsid w:val="00226CA9"/>
    <w:rsid w:val="00227275"/>
    <w:rsid w:val="00231DDF"/>
    <w:rsid w:val="00232DA5"/>
    <w:rsid w:val="00232FD3"/>
    <w:rsid w:val="00233634"/>
    <w:rsid w:val="0023368D"/>
    <w:rsid w:val="0023471B"/>
    <w:rsid w:val="002358ED"/>
    <w:rsid w:val="00236845"/>
    <w:rsid w:val="00237537"/>
    <w:rsid w:val="002375DC"/>
    <w:rsid w:val="00237A33"/>
    <w:rsid w:val="002401DD"/>
    <w:rsid w:val="00240263"/>
    <w:rsid w:val="00240CF3"/>
    <w:rsid w:val="0024106E"/>
    <w:rsid w:val="0024109B"/>
    <w:rsid w:val="00241256"/>
    <w:rsid w:val="00241741"/>
    <w:rsid w:val="00241C2E"/>
    <w:rsid w:val="00242835"/>
    <w:rsid w:val="00242FA6"/>
    <w:rsid w:val="00244728"/>
    <w:rsid w:val="002454C7"/>
    <w:rsid w:val="00245772"/>
    <w:rsid w:val="002459B9"/>
    <w:rsid w:val="00245BCC"/>
    <w:rsid w:val="00246D5F"/>
    <w:rsid w:val="00246EE8"/>
    <w:rsid w:val="00246F2B"/>
    <w:rsid w:val="002476F4"/>
    <w:rsid w:val="00250CE8"/>
    <w:rsid w:val="0025130B"/>
    <w:rsid w:val="00251536"/>
    <w:rsid w:val="00252E11"/>
    <w:rsid w:val="00253F08"/>
    <w:rsid w:val="00255294"/>
    <w:rsid w:val="002552F2"/>
    <w:rsid w:val="00256C08"/>
    <w:rsid w:val="00256C7B"/>
    <w:rsid w:val="00256E4E"/>
    <w:rsid w:val="002575E3"/>
    <w:rsid w:val="00257715"/>
    <w:rsid w:val="00260288"/>
    <w:rsid w:val="00260D29"/>
    <w:rsid w:val="00261790"/>
    <w:rsid w:val="0026217E"/>
    <w:rsid w:val="00262C61"/>
    <w:rsid w:val="00262D1A"/>
    <w:rsid w:val="00262ED9"/>
    <w:rsid w:val="00265327"/>
    <w:rsid w:val="00265759"/>
    <w:rsid w:val="00265A91"/>
    <w:rsid w:val="00265D79"/>
    <w:rsid w:val="002660F8"/>
    <w:rsid w:val="0026795E"/>
    <w:rsid w:val="0027037E"/>
    <w:rsid w:val="00270CAB"/>
    <w:rsid w:val="002712C1"/>
    <w:rsid w:val="0027171A"/>
    <w:rsid w:val="002727AB"/>
    <w:rsid w:val="00272F33"/>
    <w:rsid w:val="002739BA"/>
    <w:rsid w:val="00273CDF"/>
    <w:rsid w:val="00275A91"/>
    <w:rsid w:val="00276055"/>
    <w:rsid w:val="00276420"/>
    <w:rsid w:val="0027693A"/>
    <w:rsid w:val="00276A07"/>
    <w:rsid w:val="00277145"/>
    <w:rsid w:val="002774E1"/>
    <w:rsid w:val="00277858"/>
    <w:rsid w:val="0027796A"/>
    <w:rsid w:val="0028018F"/>
    <w:rsid w:val="00281AB0"/>
    <w:rsid w:val="00281C51"/>
    <w:rsid w:val="00281D0B"/>
    <w:rsid w:val="00282094"/>
    <w:rsid w:val="0028310A"/>
    <w:rsid w:val="00286605"/>
    <w:rsid w:val="00286C84"/>
    <w:rsid w:val="0029054E"/>
    <w:rsid w:val="002906E3"/>
    <w:rsid w:val="00290ACE"/>
    <w:rsid w:val="00290E84"/>
    <w:rsid w:val="0029145B"/>
    <w:rsid w:val="00291561"/>
    <w:rsid w:val="0029268E"/>
    <w:rsid w:val="0029274D"/>
    <w:rsid w:val="002927C8"/>
    <w:rsid w:val="00292934"/>
    <w:rsid w:val="00292E1E"/>
    <w:rsid w:val="0029362A"/>
    <w:rsid w:val="00293F48"/>
    <w:rsid w:val="00294831"/>
    <w:rsid w:val="002951F5"/>
    <w:rsid w:val="00295FAF"/>
    <w:rsid w:val="00296C20"/>
    <w:rsid w:val="00296DA6"/>
    <w:rsid w:val="00296FCF"/>
    <w:rsid w:val="00297B3C"/>
    <w:rsid w:val="00297F17"/>
    <w:rsid w:val="002A0244"/>
    <w:rsid w:val="002A0829"/>
    <w:rsid w:val="002A0DF8"/>
    <w:rsid w:val="002A0F6A"/>
    <w:rsid w:val="002A24BA"/>
    <w:rsid w:val="002A24E1"/>
    <w:rsid w:val="002A2E15"/>
    <w:rsid w:val="002A44F6"/>
    <w:rsid w:val="002A4F0A"/>
    <w:rsid w:val="002A5912"/>
    <w:rsid w:val="002A5DE4"/>
    <w:rsid w:val="002A69CA"/>
    <w:rsid w:val="002A75CC"/>
    <w:rsid w:val="002A77E0"/>
    <w:rsid w:val="002A7FCB"/>
    <w:rsid w:val="002B15D0"/>
    <w:rsid w:val="002B1F2B"/>
    <w:rsid w:val="002B22E4"/>
    <w:rsid w:val="002B3802"/>
    <w:rsid w:val="002B4148"/>
    <w:rsid w:val="002B5B3F"/>
    <w:rsid w:val="002B6553"/>
    <w:rsid w:val="002B71DD"/>
    <w:rsid w:val="002C06A5"/>
    <w:rsid w:val="002C1B9F"/>
    <w:rsid w:val="002C1E56"/>
    <w:rsid w:val="002C220B"/>
    <w:rsid w:val="002C29F1"/>
    <w:rsid w:val="002C2DF3"/>
    <w:rsid w:val="002C3454"/>
    <w:rsid w:val="002C56CD"/>
    <w:rsid w:val="002C57C2"/>
    <w:rsid w:val="002C613B"/>
    <w:rsid w:val="002C6460"/>
    <w:rsid w:val="002C6842"/>
    <w:rsid w:val="002C6AB3"/>
    <w:rsid w:val="002C6C03"/>
    <w:rsid w:val="002C7313"/>
    <w:rsid w:val="002D0106"/>
    <w:rsid w:val="002D0895"/>
    <w:rsid w:val="002D0B15"/>
    <w:rsid w:val="002D2127"/>
    <w:rsid w:val="002D27A5"/>
    <w:rsid w:val="002D2E82"/>
    <w:rsid w:val="002D2FAB"/>
    <w:rsid w:val="002D3538"/>
    <w:rsid w:val="002D477F"/>
    <w:rsid w:val="002D555F"/>
    <w:rsid w:val="002D5605"/>
    <w:rsid w:val="002D5FDA"/>
    <w:rsid w:val="002D6739"/>
    <w:rsid w:val="002D7C21"/>
    <w:rsid w:val="002E0B4E"/>
    <w:rsid w:val="002E2EA5"/>
    <w:rsid w:val="002E3A7E"/>
    <w:rsid w:val="002E3D48"/>
    <w:rsid w:val="002E47DC"/>
    <w:rsid w:val="002E4D55"/>
    <w:rsid w:val="002E5152"/>
    <w:rsid w:val="002E5193"/>
    <w:rsid w:val="002E5329"/>
    <w:rsid w:val="002E586B"/>
    <w:rsid w:val="002E5AD4"/>
    <w:rsid w:val="002E5CC3"/>
    <w:rsid w:val="002E5F3F"/>
    <w:rsid w:val="002E5F53"/>
    <w:rsid w:val="002E608D"/>
    <w:rsid w:val="002E6778"/>
    <w:rsid w:val="002F0914"/>
    <w:rsid w:val="002F253B"/>
    <w:rsid w:val="002F30CB"/>
    <w:rsid w:val="002F43CB"/>
    <w:rsid w:val="002F5674"/>
    <w:rsid w:val="002F6D76"/>
    <w:rsid w:val="002F7853"/>
    <w:rsid w:val="002F7A9C"/>
    <w:rsid w:val="003005AA"/>
    <w:rsid w:val="00300E1C"/>
    <w:rsid w:val="00300E7F"/>
    <w:rsid w:val="00301F76"/>
    <w:rsid w:val="00302239"/>
    <w:rsid w:val="0030298E"/>
    <w:rsid w:val="00302BA0"/>
    <w:rsid w:val="00302D47"/>
    <w:rsid w:val="003039C4"/>
    <w:rsid w:val="00304DA9"/>
    <w:rsid w:val="0030551A"/>
    <w:rsid w:val="00305C63"/>
    <w:rsid w:val="00305DA9"/>
    <w:rsid w:val="003061B9"/>
    <w:rsid w:val="0030620B"/>
    <w:rsid w:val="003063D3"/>
    <w:rsid w:val="00306F11"/>
    <w:rsid w:val="00307523"/>
    <w:rsid w:val="00307907"/>
    <w:rsid w:val="00307E44"/>
    <w:rsid w:val="003100D7"/>
    <w:rsid w:val="003106DA"/>
    <w:rsid w:val="00311211"/>
    <w:rsid w:val="00313709"/>
    <w:rsid w:val="00313BFE"/>
    <w:rsid w:val="003140A4"/>
    <w:rsid w:val="003159F3"/>
    <w:rsid w:val="0031618A"/>
    <w:rsid w:val="003163EF"/>
    <w:rsid w:val="00317B06"/>
    <w:rsid w:val="003203CC"/>
    <w:rsid w:val="003206C3"/>
    <w:rsid w:val="00323562"/>
    <w:rsid w:val="003236C2"/>
    <w:rsid w:val="00324079"/>
    <w:rsid w:val="00324A71"/>
    <w:rsid w:val="00325539"/>
    <w:rsid w:val="00325666"/>
    <w:rsid w:val="00325B55"/>
    <w:rsid w:val="0032674D"/>
    <w:rsid w:val="00326981"/>
    <w:rsid w:val="003269D8"/>
    <w:rsid w:val="00327603"/>
    <w:rsid w:val="003315E2"/>
    <w:rsid w:val="00331D61"/>
    <w:rsid w:val="003332EE"/>
    <w:rsid w:val="00333663"/>
    <w:rsid w:val="00333B7A"/>
    <w:rsid w:val="003341E5"/>
    <w:rsid w:val="00334209"/>
    <w:rsid w:val="00334FEE"/>
    <w:rsid w:val="0033602A"/>
    <w:rsid w:val="003361C2"/>
    <w:rsid w:val="0033669C"/>
    <w:rsid w:val="003371AC"/>
    <w:rsid w:val="00340372"/>
    <w:rsid w:val="0034037B"/>
    <w:rsid w:val="00340895"/>
    <w:rsid w:val="00340B5C"/>
    <w:rsid w:val="00341F11"/>
    <w:rsid w:val="0034241B"/>
    <w:rsid w:val="00342783"/>
    <w:rsid w:val="00342DCF"/>
    <w:rsid w:val="00342FB8"/>
    <w:rsid w:val="0034566E"/>
    <w:rsid w:val="003459FB"/>
    <w:rsid w:val="00345A49"/>
    <w:rsid w:val="00345CA9"/>
    <w:rsid w:val="003461ED"/>
    <w:rsid w:val="003506C7"/>
    <w:rsid w:val="00350D1A"/>
    <w:rsid w:val="00351171"/>
    <w:rsid w:val="0035178B"/>
    <w:rsid w:val="00352EE2"/>
    <w:rsid w:val="00353239"/>
    <w:rsid w:val="003536B1"/>
    <w:rsid w:val="00354499"/>
    <w:rsid w:val="00355D7B"/>
    <w:rsid w:val="00360891"/>
    <w:rsid w:val="00360B34"/>
    <w:rsid w:val="00360E01"/>
    <w:rsid w:val="00361399"/>
    <w:rsid w:val="00361CFA"/>
    <w:rsid w:val="00361E1C"/>
    <w:rsid w:val="00362C74"/>
    <w:rsid w:val="0036402A"/>
    <w:rsid w:val="00364565"/>
    <w:rsid w:val="0036486E"/>
    <w:rsid w:val="003658C4"/>
    <w:rsid w:val="00365E59"/>
    <w:rsid w:val="003674CA"/>
    <w:rsid w:val="00373D7B"/>
    <w:rsid w:val="00374EC2"/>
    <w:rsid w:val="00374FFB"/>
    <w:rsid w:val="00375960"/>
    <w:rsid w:val="00375AAB"/>
    <w:rsid w:val="00376A20"/>
    <w:rsid w:val="00376A36"/>
    <w:rsid w:val="003777A9"/>
    <w:rsid w:val="00377B88"/>
    <w:rsid w:val="0038007D"/>
    <w:rsid w:val="0038061D"/>
    <w:rsid w:val="0038190D"/>
    <w:rsid w:val="003829C7"/>
    <w:rsid w:val="00382CE9"/>
    <w:rsid w:val="00383E6C"/>
    <w:rsid w:val="00385273"/>
    <w:rsid w:val="003861FB"/>
    <w:rsid w:val="0038685B"/>
    <w:rsid w:val="00386D14"/>
    <w:rsid w:val="003873FA"/>
    <w:rsid w:val="00390151"/>
    <w:rsid w:val="00395368"/>
    <w:rsid w:val="0039593D"/>
    <w:rsid w:val="003959C2"/>
    <w:rsid w:val="00397B85"/>
    <w:rsid w:val="003A00F5"/>
    <w:rsid w:val="003A0BE5"/>
    <w:rsid w:val="003A2113"/>
    <w:rsid w:val="003A3E28"/>
    <w:rsid w:val="003A3E9C"/>
    <w:rsid w:val="003A40A9"/>
    <w:rsid w:val="003A4629"/>
    <w:rsid w:val="003A4AF7"/>
    <w:rsid w:val="003A5C36"/>
    <w:rsid w:val="003A653A"/>
    <w:rsid w:val="003A654F"/>
    <w:rsid w:val="003A6578"/>
    <w:rsid w:val="003A6680"/>
    <w:rsid w:val="003A7272"/>
    <w:rsid w:val="003B3374"/>
    <w:rsid w:val="003B33FF"/>
    <w:rsid w:val="003B362F"/>
    <w:rsid w:val="003B4648"/>
    <w:rsid w:val="003B531F"/>
    <w:rsid w:val="003B5578"/>
    <w:rsid w:val="003B6252"/>
    <w:rsid w:val="003B6314"/>
    <w:rsid w:val="003B67D0"/>
    <w:rsid w:val="003B68E7"/>
    <w:rsid w:val="003B6A6C"/>
    <w:rsid w:val="003B7FC9"/>
    <w:rsid w:val="003C13F6"/>
    <w:rsid w:val="003C1BF1"/>
    <w:rsid w:val="003C25C7"/>
    <w:rsid w:val="003C4AA5"/>
    <w:rsid w:val="003C54E5"/>
    <w:rsid w:val="003C568A"/>
    <w:rsid w:val="003C5711"/>
    <w:rsid w:val="003C5AC6"/>
    <w:rsid w:val="003C6837"/>
    <w:rsid w:val="003C7A47"/>
    <w:rsid w:val="003C7F49"/>
    <w:rsid w:val="003D006C"/>
    <w:rsid w:val="003D00E6"/>
    <w:rsid w:val="003D0E23"/>
    <w:rsid w:val="003D0EA1"/>
    <w:rsid w:val="003D2285"/>
    <w:rsid w:val="003D2CD1"/>
    <w:rsid w:val="003D36B0"/>
    <w:rsid w:val="003D3A3C"/>
    <w:rsid w:val="003D45EC"/>
    <w:rsid w:val="003D60AF"/>
    <w:rsid w:val="003D76E5"/>
    <w:rsid w:val="003D7FE6"/>
    <w:rsid w:val="003E0E0F"/>
    <w:rsid w:val="003E1660"/>
    <w:rsid w:val="003E1A00"/>
    <w:rsid w:val="003E30C1"/>
    <w:rsid w:val="003E3D03"/>
    <w:rsid w:val="003E3EAB"/>
    <w:rsid w:val="003E4072"/>
    <w:rsid w:val="003E42EB"/>
    <w:rsid w:val="003E5E67"/>
    <w:rsid w:val="003E624E"/>
    <w:rsid w:val="003E7267"/>
    <w:rsid w:val="003E76F6"/>
    <w:rsid w:val="003E7D9C"/>
    <w:rsid w:val="003F1D5E"/>
    <w:rsid w:val="003F289B"/>
    <w:rsid w:val="003F2F7E"/>
    <w:rsid w:val="003F3BCB"/>
    <w:rsid w:val="003F3F47"/>
    <w:rsid w:val="003F6893"/>
    <w:rsid w:val="003F70FE"/>
    <w:rsid w:val="003F7873"/>
    <w:rsid w:val="003F7D10"/>
    <w:rsid w:val="003F7F13"/>
    <w:rsid w:val="004012BD"/>
    <w:rsid w:val="00401793"/>
    <w:rsid w:val="00402BA9"/>
    <w:rsid w:val="00402D02"/>
    <w:rsid w:val="004033F8"/>
    <w:rsid w:val="00403FA8"/>
    <w:rsid w:val="0040543E"/>
    <w:rsid w:val="0040702E"/>
    <w:rsid w:val="004074A2"/>
    <w:rsid w:val="0041014C"/>
    <w:rsid w:val="00411900"/>
    <w:rsid w:val="004119F1"/>
    <w:rsid w:val="0041217C"/>
    <w:rsid w:val="0041219E"/>
    <w:rsid w:val="004123DC"/>
    <w:rsid w:val="00412443"/>
    <w:rsid w:val="0041270A"/>
    <w:rsid w:val="004131C9"/>
    <w:rsid w:val="00414046"/>
    <w:rsid w:val="00414072"/>
    <w:rsid w:val="004152F6"/>
    <w:rsid w:val="004158EC"/>
    <w:rsid w:val="00417DCE"/>
    <w:rsid w:val="00420509"/>
    <w:rsid w:val="0042073F"/>
    <w:rsid w:val="00420A99"/>
    <w:rsid w:val="00420E99"/>
    <w:rsid w:val="00422064"/>
    <w:rsid w:val="0042210D"/>
    <w:rsid w:val="004222E1"/>
    <w:rsid w:val="00422AEA"/>
    <w:rsid w:val="00424C7A"/>
    <w:rsid w:val="00424D6B"/>
    <w:rsid w:val="00424D7C"/>
    <w:rsid w:val="00425111"/>
    <w:rsid w:val="00425D9B"/>
    <w:rsid w:val="00426489"/>
    <w:rsid w:val="00431218"/>
    <w:rsid w:val="00431DC5"/>
    <w:rsid w:val="00432FFA"/>
    <w:rsid w:val="00433257"/>
    <w:rsid w:val="004338E2"/>
    <w:rsid w:val="00433D4B"/>
    <w:rsid w:val="00434690"/>
    <w:rsid w:val="00434E3E"/>
    <w:rsid w:val="00435574"/>
    <w:rsid w:val="00436425"/>
    <w:rsid w:val="00437A99"/>
    <w:rsid w:val="00437EEC"/>
    <w:rsid w:val="00440130"/>
    <w:rsid w:val="0044016E"/>
    <w:rsid w:val="00440526"/>
    <w:rsid w:val="00440B03"/>
    <w:rsid w:val="00442D08"/>
    <w:rsid w:val="00442DA6"/>
    <w:rsid w:val="004433EF"/>
    <w:rsid w:val="004435BB"/>
    <w:rsid w:val="004447BE"/>
    <w:rsid w:val="00444825"/>
    <w:rsid w:val="0044555D"/>
    <w:rsid w:val="00445A77"/>
    <w:rsid w:val="004468C8"/>
    <w:rsid w:val="00446B12"/>
    <w:rsid w:val="004472D5"/>
    <w:rsid w:val="00447EB5"/>
    <w:rsid w:val="00447EEC"/>
    <w:rsid w:val="004504D2"/>
    <w:rsid w:val="00450764"/>
    <w:rsid w:val="00450EA1"/>
    <w:rsid w:val="004518F2"/>
    <w:rsid w:val="004520EF"/>
    <w:rsid w:val="004524F3"/>
    <w:rsid w:val="0045414D"/>
    <w:rsid w:val="004546CF"/>
    <w:rsid w:val="0045498C"/>
    <w:rsid w:val="00454B35"/>
    <w:rsid w:val="004552A2"/>
    <w:rsid w:val="004556D1"/>
    <w:rsid w:val="00455C9E"/>
    <w:rsid w:val="00455E82"/>
    <w:rsid w:val="00455F2B"/>
    <w:rsid w:val="004562C5"/>
    <w:rsid w:val="00456D9D"/>
    <w:rsid w:val="00457331"/>
    <w:rsid w:val="00457731"/>
    <w:rsid w:val="00457B0F"/>
    <w:rsid w:val="00457D08"/>
    <w:rsid w:val="00460569"/>
    <w:rsid w:val="0046059C"/>
    <w:rsid w:val="00460659"/>
    <w:rsid w:val="0046167F"/>
    <w:rsid w:val="0046175F"/>
    <w:rsid w:val="00462097"/>
    <w:rsid w:val="004630D8"/>
    <w:rsid w:val="00464F57"/>
    <w:rsid w:val="00465B2A"/>
    <w:rsid w:val="00466C2C"/>
    <w:rsid w:val="00466D52"/>
    <w:rsid w:val="00467444"/>
    <w:rsid w:val="00467B4D"/>
    <w:rsid w:val="00467C77"/>
    <w:rsid w:val="004706B5"/>
    <w:rsid w:val="00471436"/>
    <w:rsid w:val="0047219C"/>
    <w:rsid w:val="0047438B"/>
    <w:rsid w:val="004746BC"/>
    <w:rsid w:val="004754C2"/>
    <w:rsid w:val="004757DB"/>
    <w:rsid w:val="00476485"/>
    <w:rsid w:val="004767A2"/>
    <w:rsid w:val="00476B4B"/>
    <w:rsid w:val="00476C62"/>
    <w:rsid w:val="00477305"/>
    <w:rsid w:val="00477362"/>
    <w:rsid w:val="00477F30"/>
    <w:rsid w:val="00483088"/>
    <w:rsid w:val="00483C38"/>
    <w:rsid w:val="004845C9"/>
    <w:rsid w:val="004863F7"/>
    <w:rsid w:val="00486644"/>
    <w:rsid w:val="0048684D"/>
    <w:rsid w:val="0049052B"/>
    <w:rsid w:val="0049059B"/>
    <w:rsid w:val="00490BEE"/>
    <w:rsid w:val="0049204C"/>
    <w:rsid w:val="00492535"/>
    <w:rsid w:val="00492777"/>
    <w:rsid w:val="004927D5"/>
    <w:rsid w:val="00492982"/>
    <w:rsid w:val="00492E75"/>
    <w:rsid w:val="00493737"/>
    <w:rsid w:val="004959C8"/>
    <w:rsid w:val="00496128"/>
    <w:rsid w:val="004972B8"/>
    <w:rsid w:val="004976E9"/>
    <w:rsid w:val="0049779B"/>
    <w:rsid w:val="00497B27"/>
    <w:rsid w:val="00497EC2"/>
    <w:rsid w:val="004A0739"/>
    <w:rsid w:val="004A0F0C"/>
    <w:rsid w:val="004A107F"/>
    <w:rsid w:val="004A12C8"/>
    <w:rsid w:val="004A2319"/>
    <w:rsid w:val="004A2DE5"/>
    <w:rsid w:val="004A3B07"/>
    <w:rsid w:val="004A3BDE"/>
    <w:rsid w:val="004A40AD"/>
    <w:rsid w:val="004A4656"/>
    <w:rsid w:val="004A46D6"/>
    <w:rsid w:val="004A49A4"/>
    <w:rsid w:val="004A566B"/>
    <w:rsid w:val="004A5C13"/>
    <w:rsid w:val="004A75BB"/>
    <w:rsid w:val="004B04ED"/>
    <w:rsid w:val="004B070F"/>
    <w:rsid w:val="004B0E1D"/>
    <w:rsid w:val="004B16AD"/>
    <w:rsid w:val="004B19F4"/>
    <w:rsid w:val="004B1C38"/>
    <w:rsid w:val="004B32AD"/>
    <w:rsid w:val="004B3D85"/>
    <w:rsid w:val="004B46DB"/>
    <w:rsid w:val="004B71D6"/>
    <w:rsid w:val="004B7708"/>
    <w:rsid w:val="004C0272"/>
    <w:rsid w:val="004C0476"/>
    <w:rsid w:val="004C0648"/>
    <w:rsid w:val="004C0F90"/>
    <w:rsid w:val="004C13E4"/>
    <w:rsid w:val="004C162B"/>
    <w:rsid w:val="004C19A4"/>
    <w:rsid w:val="004C20F8"/>
    <w:rsid w:val="004C3543"/>
    <w:rsid w:val="004C3613"/>
    <w:rsid w:val="004C41EC"/>
    <w:rsid w:val="004C5213"/>
    <w:rsid w:val="004C66B8"/>
    <w:rsid w:val="004C6CB5"/>
    <w:rsid w:val="004D02E8"/>
    <w:rsid w:val="004D0961"/>
    <w:rsid w:val="004D17C1"/>
    <w:rsid w:val="004D1FA0"/>
    <w:rsid w:val="004D241D"/>
    <w:rsid w:val="004D2BBC"/>
    <w:rsid w:val="004D34F9"/>
    <w:rsid w:val="004D4180"/>
    <w:rsid w:val="004D4457"/>
    <w:rsid w:val="004D447F"/>
    <w:rsid w:val="004D4833"/>
    <w:rsid w:val="004D4E04"/>
    <w:rsid w:val="004D5297"/>
    <w:rsid w:val="004D54C7"/>
    <w:rsid w:val="004D58DF"/>
    <w:rsid w:val="004D622C"/>
    <w:rsid w:val="004D64A1"/>
    <w:rsid w:val="004D6E67"/>
    <w:rsid w:val="004D7EB5"/>
    <w:rsid w:val="004E0249"/>
    <w:rsid w:val="004E04D1"/>
    <w:rsid w:val="004E0732"/>
    <w:rsid w:val="004E0B4F"/>
    <w:rsid w:val="004E1188"/>
    <w:rsid w:val="004E1D76"/>
    <w:rsid w:val="004E2695"/>
    <w:rsid w:val="004E278D"/>
    <w:rsid w:val="004E2F71"/>
    <w:rsid w:val="004E3702"/>
    <w:rsid w:val="004E5642"/>
    <w:rsid w:val="004E5C32"/>
    <w:rsid w:val="004E6094"/>
    <w:rsid w:val="004E74A1"/>
    <w:rsid w:val="004E7AA2"/>
    <w:rsid w:val="004E7B74"/>
    <w:rsid w:val="004E7D28"/>
    <w:rsid w:val="004E7D5A"/>
    <w:rsid w:val="004F10F8"/>
    <w:rsid w:val="004F1260"/>
    <w:rsid w:val="004F245F"/>
    <w:rsid w:val="004F370A"/>
    <w:rsid w:val="004F39CE"/>
    <w:rsid w:val="004F3D33"/>
    <w:rsid w:val="004F41D0"/>
    <w:rsid w:val="004F4CEA"/>
    <w:rsid w:val="004F568E"/>
    <w:rsid w:val="004F5B3C"/>
    <w:rsid w:val="004F6B5F"/>
    <w:rsid w:val="004F71AF"/>
    <w:rsid w:val="005019DC"/>
    <w:rsid w:val="00501A05"/>
    <w:rsid w:val="005031F8"/>
    <w:rsid w:val="00503725"/>
    <w:rsid w:val="00503827"/>
    <w:rsid w:val="00504E80"/>
    <w:rsid w:val="00505D1D"/>
    <w:rsid w:val="00505EB2"/>
    <w:rsid w:val="0050638C"/>
    <w:rsid w:val="0050671D"/>
    <w:rsid w:val="0051022C"/>
    <w:rsid w:val="0051027B"/>
    <w:rsid w:val="0051084A"/>
    <w:rsid w:val="00510913"/>
    <w:rsid w:val="00511566"/>
    <w:rsid w:val="005117AE"/>
    <w:rsid w:val="005118B5"/>
    <w:rsid w:val="00512C43"/>
    <w:rsid w:val="00513020"/>
    <w:rsid w:val="005134E3"/>
    <w:rsid w:val="00513928"/>
    <w:rsid w:val="00514456"/>
    <w:rsid w:val="00514F1F"/>
    <w:rsid w:val="0051551F"/>
    <w:rsid w:val="00516D7D"/>
    <w:rsid w:val="005176BD"/>
    <w:rsid w:val="0052046D"/>
    <w:rsid w:val="00521CFC"/>
    <w:rsid w:val="00522C90"/>
    <w:rsid w:val="0052373F"/>
    <w:rsid w:val="005237D0"/>
    <w:rsid w:val="0052428B"/>
    <w:rsid w:val="0052449A"/>
    <w:rsid w:val="00524FD0"/>
    <w:rsid w:val="005256D9"/>
    <w:rsid w:val="00526259"/>
    <w:rsid w:val="005275C9"/>
    <w:rsid w:val="00530219"/>
    <w:rsid w:val="0053035C"/>
    <w:rsid w:val="0053096B"/>
    <w:rsid w:val="00530EE1"/>
    <w:rsid w:val="00530F6B"/>
    <w:rsid w:val="00530F9D"/>
    <w:rsid w:val="00531290"/>
    <w:rsid w:val="00531AAC"/>
    <w:rsid w:val="00531BD1"/>
    <w:rsid w:val="00532016"/>
    <w:rsid w:val="0053213E"/>
    <w:rsid w:val="00532639"/>
    <w:rsid w:val="00532CC5"/>
    <w:rsid w:val="00534728"/>
    <w:rsid w:val="00535C60"/>
    <w:rsid w:val="00536641"/>
    <w:rsid w:val="005369AF"/>
    <w:rsid w:val="005369B8"/>
    <w:rsid w:val="00536C79"/>
    <w:rsid w:val="00536F81"/>
    <w:rsid w:val="005377EE"/>
    <w:rsid w:val="00540FED"/>
    <w:rsid w:val="0054211E"/>
    <w:rsid w:val="00542AF1"/>
    <w:rsid w:val="00545280"/>
    <w:rsid w:val="0054638A"/>
    <w:rsid w:val="005469A6"/>
    <w:rsid w:val="005477A8"/>
    <w:rsid w:val="00547B1E"/>
    <w:rsid w:val="00550B08"/>
    <w:rsid w:val="0055280A"/>
    <w:rsid w:val="00553C04"/>
    <w:rsid w:val="00554178"/>
    <w:rsid w:val="00554CAF"/>
    <w:rsid w:val="00554DF1"/>
    <w:rsid w:val="0055509E"/>
    <w:rsid w:val="00555EC4"/>
    <w:rsid w:val="00557B09"/>
    <w:rsid w:val="00560CBB"/>
    <w:rsid w:val="005622A9"/>
    <w:rsid w:val="00563CAB"/>
    <w:rsid w:val="005642AD"/>
    <w:rsid w:val="00564589"/>
    <w:rsid w:val="005646DB"/>
    <w:rsid w:val="00564B6B"/>
    <w:rsid w:val="00565DD5"/>
    <w:rsid w:val="0056621B"/>
    <w:rsid w:val="00566477"/>
    <w:rsid w:val="005664A4"/>
    <w:rsid w:val="0056650B"/>
    <w:rsid w:val="00566780"/>
    <w:rsid w:val="005709B0"/>
    <w:rsid w:val="0057189A"/>
    <w:rsid w:val="00571AC8"/>
    <w:rsid w:val="00571AE3"/>
    <w:rsid w:val="0057255A"/>
    <w:rsid w:val="00572569"/>
    <w:rsid w:val="0057296C"/>
    <w:rsid w:val="00573849"/>
    <w:rsid w:val="0057611B"/>
    <w:rsid w:val="00576141"/>
    <w:rsid w:val="00576318"/>
    <w:rsid w:val="00576C4B"/>
    <w:rsid w:val="005773F0"/>
    <w:rsid w:val="00577BFA"/>
    <w:rsid w:val="00580C89"/>
    <w:rsid w:val="00581715"/>
    <w:rsid w:val="00581744"/>
    <w:rsid w:val="0058196A"/>
    <w:rsid w:val="0058315D"/>
    <w:rsid w:val="005834B9"/>
    <w:rsid w:val="005839BE"/>
    <w:rsid w:val="00583F67"/>
    <w:rsid w:val="00584281"/>
    <w:rsid w:val="00585D9D"/>
    <w:rsid w:val="00586FCA"/>
    <w:rsid w:val="00586FDD"/>
    <w:rsid w:val="005879AA"/>
    <w:rsid w:val="00587F05"/>
    <w:rsid w:val="005901AA"/>
    <w:rsid w:val="00590DF7"/>
    <w:rsid w:val="00592514"/>
    <w:rsid w:val="0059252F"/>
    <w:rsid w:val="00592CA3"/>
    <w:rsid w:val="00593DE5"/>
    <w:rsid w:val="005945E6"/>
    <w:rsid w:val="00594A42"/>
    <w:rsid w:val="00594AA0"/>
    <w:rsid w:val="00595F58"/>
    <w:rsid w:val="00596017"/>
    <w:rsid w:val="005967B1"/>
    <w:rsid w:val="00596E6C"/>
    <w:rsid w:val="00597225"/>
    <w:rsid w:val="00597CF4"/>
    <w:rsid w:val="005A0C87"/>
    <w:rsid w:val="005A1661"/>
    <w:rsid w:val="005A166D"/>
    <w:rsid w:val="005A2293"/>
    <w:rsid w:val="005A2B9F"/>
    <w:rsid w:val="005A485A"/>
    <w:rsid w:val="005A4993"/>
    <w:rsid w:val="005A52C2"/>
    <w:rsid w:val="005A5463"/>
    <w:rsid w:val="005A656E"/>
    <w:rsid w:val="005A6622"/>
    <w:rsid w:val="005A6DF8"/>
    <w:rsid w:val="005A6EEF"/>
    <w:rsid w:val="005A6F80"/>
    <w:rsid w:val="005A781C"/>
    <w:rsid w:val="005B02C4"/>
    <w:rsid w:val="005B0EB9"/>
    <w:rsid w:val="005B2A1F"/>
    <w:rsid w:val="005B2AD5"/>
    <w:rsid w:val="005B2F39"/>
    <w:rsid w:val="005B2FF1"/>
    <w:rsid w:val="005B3A1E"/>
    <w:rsid w:val="005B3C51"/>
    <w:rsid w:val="005B4B8E"/>
    <w:rsid w:val="005B4D99"/>
    <w:rsid w:val="005B51B9"/>
    <w:rsid w:val="005B59D9"/>
    <w:rsid w:val="005B5C9E"/>
    <w:rsid w:val="005B60F2"/>
    <w:rsid w:val="005B7123"/>
    <w:rsid w:val="005B7A60"/>
    <w:rsid w:val="005B7D6C"/>
    <w:rsid w:val="005C00FE"/>
    <w:rsid w:val="005C1F21"/>
    <w:rsid w:val="005C38CA"/>
    <w:rsid w:val="005C39DA"/>
    <w:rsid w:val="005C4397"/>
    <w:rsid w:val="005C63E0"/>
    <w:rsid w:val="005C676A"/>
    <w:rsid w:val="005C6EB3"/>
    <w:rsid w:val="005D0115"/>
    <w:rsid w:val="005D292F"/>
    <w:rsid w:val="005D2A09"/>
    <w:rsid w:val="005D2BB2"/>
    <w:rsid w:val="005D4269"/>
    <w:rsid w:val="005D4731"/>
    <w:rsid w:val="005D4A1F"/>
    <w:rsid w:val="005D52C9"/>
    <w:rsid w:val="005D57D4"/>
    <w:rsid w:val="005D6338"/>
    <w:rsid w:val="005D674A"/>
    <w:rsid w:val="005D686D"/>
    <w:rsid w:val="005D69E8"/>
    <w:rsid w:val="005D6A76"/>
    <w:rsid w:val="005D7C8C"/>
    <w:rsid w:val="005D7F73"/>
    <w:rsid w:val="005E02F8"/>
    <w:rsid w:val="005E0603"/>
    <w:rsid w:val="005E0B55"/>
    <w:rsid w:val="005E178D"/>
    <w:rsid w:val="005E24ED"/>
    <w:rsid w:val="005E2580"/>
    <w:rsid w:val="005E3676"/>
    <w:rsid w:val="005E3A9A"/>
    <w:rsid w:val="005E4FB0"/>
    <w:rsid w:val="005E5825"/>
    <w:rsid w:val="005E5B10"/>
    <w:rsid w:val="005E6256"/>
    <w:rsid w:val="005E6413"/>
    <w:rsid w:val="005E6629"/>
    <w:rsid w:val="005E67B2"/>
    <w:rsid w:val="005E6E4D"/>
    <w:rsid w:val="005E7307"/>
    <w:rsid w:val="005E77CF"/>
    <w:rsid w:val="005E7B8D"/>
    <w:rsid w:val="005E7E06"/>
    <w:rsid w:val="005F0010"/>
    <w:rsid w:val="005F0607"/>
    <w:rsid w:val="005F0B36"/>
    <w:rsid w:val="005F1040"/>
    <w:rsid w:val="005F1A78"/>
    <w:rsid w:val="005F1D54"/>
    <w:rsid w:val="005F3AFA"/>
    <w:rsid w:val="005F5325"/>
    <w:rsid w:val="005F599F"/>
    <w:rsid w:val="005F6CA3"/>
    <w:rsid w:val="005F6E1A"/>
    <w:rsid w:val="005F6F87"/>
    <w:rsid w:val="005F72D9"/>
    <w:rsid w:val="006002EC"/>
    <w:rsid w:val="00600920"/>
    <w:rsid w:val="00600D12"/>
    <w:rsid w:val="006015C3"/>
    <w:rsid w:val="00601A5B"/>
    <w:rsid w:val="006020E5"/>
    <w:rsid w:val="006020F2"/>
    <w:rsid w:val="0060238B"/>
    <w:rsid w:val="0060287F"/>
    <w:rsid w:val="00602E77"/>
    <w:rsid w:val="00603123"/>
    <w:rsid w:val="00606582"/>
    <w:rsid w:val="00606A7A"/>
    <w:rsid w:val="00606C7B"/>
    <w:rsid w:val="00607C1E"/>
    <w:rsid w:val="00610B49"/>
    <w:rsid w:val="00610FA9"/>
    <w:rsid w:val="00611A48"/>
    <w:rsid w:val="006125AB"/>
    <w:rsid w:val="00612CB9"/>
    <w:rsid w:val="00613541"/>
    <w:rsid w:val="00613890"/>
    <w:rsid w:val="00614D78"/>
    <w:rsid w:val="00615258"/>
    <w:rsid w:val="00615309"/>
    <w:rsid w:val="006164E6"/>
    <w:rsid w:val="00616A6D"/>
    <w:rsid w:val="00616E16"/>
    <w:rsid w:val="00617222"/>
    <w:rsid w:val="00617BFD"/>
    <w:rsid w:val="006209C2"/>
    <w:rsid w:val="006225F1"/>
    <w:rsid w:val="00622B5C"/>
    <w:rsid w:val="00622C6D"/>
    <w:rsid w:val="00623B5E"/>
    <w:rsid w:val="00625056"/>
    <w:rsid w:val="006250A6"/>
    <w:rsid w:val="006259D9"/>
    <w:rsid w:val="00625C9B"/>
    <w:rsid w:val="00626202"/>
    <w:rsid w:val="006268D2"/>
    <w:rsid w:val="0062694D"/>
    <w:rsid w:val="0062759F"/>
    <w:rsid w:val="00630830"/>
    <w:rsid w:val="00630C2F"/>
    <w:rsid w:val="00630DD0"/>
    <w:rsid w:val="006331FE"/>
    <w:rsid w:val="00634426"/>
    <w:rsid w:val="0063461D"/>
    <w:rsid w:val="00634986"/>
    <w:rsid w:val="00635F90"/>
    <w:rsid w:val="00637C19"/>
    <w:rsid w:val="0064072B"/>
    <w:rsid w:val="00640EB7"/>
    <w:rsid w:val="00640EEC"/>
    <w:rsid w:val="00641572"/>
    <w:rsid w:val="0064193B"/>
    <w:rsid w:val="00641A0C"/>
    <w:rsid w:val="006431C6"/>
    <w:rsid w:val="0064363F"/>
    <w:rsid w:val="00643A38"/>
    <w:rsid w:val="00644E4A"/>
    <w:rsid w:val="00644F77"/>
    <w:rsid w:val="00645614"/>
    <w:rsid w:val="00645EE1"/>
    <w:rsid w:val="00647AF5"/>
    <w:rsid w:val="006501B5"/>
    <w:rsid w:val="00651124"/>
    <w:rsid w:val="00651293"/>
    <w:rsid w:val="006518CD"/>
    <w:rsid w:val="00651CFC"/>
    <w:rsid w:val="00652A7D"/>
    <w:rsid w:val="00653B1A"/>
    <w:rsid w:val="0065470D"/>
    <w:rsid w:val="006554D5"/>
    <w:rsid w:val="0065583E"/>
    <w:rsid w:val="00656D55"/>
    <w:rsid w:val="006607DE"/>
    <w:rsid w:val="006635ED"/>
    <w:rsid w:val="006649DE"/>
    <w:rsid w:val="00665057"/>
    <w:rsid w:val="006659EF"/>
    <w:rsid w:val="00665EA3"/>
    <w:rsid w:val="0066743E"/>
    <w:rsid w:val="006674A6"/>
    <w:rsid w:val="00667987"/>
    <w:rsid w:val="00670AA9"/>
    <w:rsid w:val="00670F78"/>
    <w:rsid w:val="006710FC"/>
    <w:rsid w:val="00671311"/>
    <w:rsid w:val="006718B8"/>
    <w:rsid w:val="00671C0D"/>
    <w:rsid w:val="006740B6"/>
    <w:rsid w:val="00675058"/>
    <w:rsid w:val="006753CF"/>
    <w:rsid w:val="00675E76"/>
    <w:rsid w:val="00676628"/>
    <w:rsid w:val="00677420"/>
    <w:rsid w:val="006778FC"/>
    <w:rsid w:val="00680C98"/>
    <w:rsid w:val="00681601"/>
    <w:rsid w:val="00681963"/>
    <w:rsid w:val="00681BE8"/>
    <w:rsid w:val="00682038"/>
    <w:rsid w:val="00682639"/>
    <w:rsid w:val="006826C0"/>
    <w:rsid w:val="0068273C"/>
    <w:rsid w:val="006841F6"/>
    <w:rsid w:val="00684958"/>
    <w:rsid w:val="00685105"/>
    <w:rsid w:val="00685768"/>
    <w:rsid w:val="006857FC"/>
    <w:rsid w:val="0068670A"/>
    <w:rsid w:val="006871D6"/>
    <w:rsid w:val="0068765C"/>
    <w:rsid w:val="0068797F"/>
    <w:rsid w:val="00690AC9"/>
    <w:rsid w:val="00691E35"/>
    <w:rsid w:val="0069353D"/>
    <w:rsid w:val="006935B8"/>
    <w:rsid w:val="006939E2"/>
    <w:rsid w:val="00693D8A"/>
    <w:rsid w:val="00694035"/>
    <w:rsid w:val="006944BB"/>
    <w:rsid w:val="006944D7"/>
    <w:rsid w:val="00694533"/>
    <w:rsid w:val="00694F67"/>
    <w:rsid w:val="00695B26"/>
    <w:rsid w:val="00695D12"/>
    <w:rsid w:val="006965E8"/>
    <w:rsid w:val="0069668C"/>
    <w:rsid w:val="0069766E"/>
    <w:rsid w:val="006A00F0"/>
    <w:rsid w:val="006A0BB2"/>
    <w:rsid w:val="006A1CE3"/>
    <w:rsid w:val="006A38B9"/>
    <w:rsid w:val="006A4408"/>
    <w:rsid w:val="006A4455"/>
    <w:rsid w:val="006A4759"/>
    <w:rsid w:val="006A48C9"/>
    <w:rsid w:val="006A48D6"/>
    <w:rsid w:val="006A658C"/>
    <w:rsid w:val="006B0F0C"/>
    <w:rsid w:val="006B16AD"/>
    <w:rsid w:val="006B382E"/>
    <w:rsid w:val="006B423B"/>
    <w:rsid w:val="006B55F0"/>
    <w:rsid w:val="006B5F6B"/>
    <w:rsid w:val="006B6F9E"/>
    <w:rsid w:val="006C10DE"/>
    <w:rsid w:val="006C1D34"/>
    <w:rsid w:val="006C21D2"/>
    <w:rsid w:val="006C39B8"/>
    <w:rsid w:val="006C3C2C"/>
    <w:rsid w:val="006C3F0A"/>
    <w:rsid w:val="006C3FD6"/>
    <w:rsid w:val="006C425D"/>
    <w:rsid w:val="006C5F92"/>
    <w:rsid w:val="006C6F8C"/>
    <w:rsid w:val="006C7C74"/>
    <w:rsid w:val="006D0C52"/>
    <w:rsid w:val="006D218C"/>
    <w:rsid w:val="006D2A59"/>
    <w:rsid w:val="006D2EB0"/>
    <w:rsid w:val="006D3195"/>
    <w:rsid w:val="006D31B5"/>
    <w:rsid w:val="006D4876"/>
    <w:rsid w:val="006D49AB"/>
    <w:rsid w:val="006D4A4F"/>
    <w:rsid w:val="006D4FCD"/>
    <w:rsid w:val="006D5CBB"/>
    <w:rsid w:val="006D7AE0"/>
    <w:rsid w:val="006E01F3"/>
    <w:rsid w:val="006E0B0F"/>
    <w:rsid w:val="006E1B01"/>
    <w:rsid w:val="006E1B9E"/>
    <w:rsid w:val="006E30D9"/>
    <w:rsid w:val="006E4624"/>
    <w:rsid w:val="006E4F1C"/>
    <w:rsid w:val="006E51C9"/>
    <w:rsid w:val="006E5F66"/>
    <w:rsid w:val="006E6564"/>
    <w:rsid w:val="006E6EC4"/>
    <w:rsid w:val="006E74E2"/>
    <w:rsid w:val="006E79CF"/>
    <w:rsid w:val="006E7A0E"/>
    <w:rsid w:val="006E7E2D"/>
    <w:rsid w:val="006F05F8"/>
    <w:rsid w:val="006F0D5A"/>
    <w:rsid w:val="006F118C"/>
    <w:rsid w:val="006F16AC"/>
    <w:rsid w:val="006F39AE"/>
    <w:rsid w:val="006F39FA"/>
    <w:rsid w:val="006F3E90"/>
    <w:rsid w:val="006F48F7"/>
    <w:rsid w:val="006F4E6D"/>
    <w:rsid w:val="006F4EBD"/>
    <w:rsid w:val="006F5107"/>
    <w:rsid w:val="006F5632"/>
    <w:rsid w:val="006F5CB4"/>
    <w:rsid w:val="006F68AF"/>
    <w:rsid w:val="006F6AC1"/>
    <w:rsid w:val="006F6E5C"/>
    <w:rsid w:val="006F7049"/>
    <w:rsid w:val="006F7B0B"/>
    <w:rsid w:val="006F7CF2"/>
    <w:rsid w:val="00700467"/>
    <w:rsid w:val="00700568"/>
    <w:rsid w:val="00700E5E"/>
    <w:rsid w:val="00701540"/>
    <w:rsid w:val="00702303"/>
    <w:rsid w:val="0070306B"/>
    <w:rsid w:val="00704096"/>
    <w:rsid w:val="0070550E"/>
    <w:rsid w:val="0070557A"/>
    <w:rsid w:val="00705BE4"/>
    <w:rsid w:val="00706C23"/>
    <w:rsid w:val="007070CE"/>
    <w:rsid w:val="007075AD"/>
    <w:rsid w:val="00710228"/>
    <w:rsid w:val="007121E8"/>
    <w:rsid w:val="0071233B"/>
    <w:rsid w:val="00713383"/>
    <w:rsid w:val="00714126"/>
    <w:rsid w:val="007141B4"/>
    <w:rsid w:val="007142A7"/>
    <w:rsid w:val="0071457B"/>
    <w:rsid w:val="00714EF7"/>
    <w:rsid w:val="00716BBC"/>
    <w:rsid w:val="007177B8"/>
    <w:rsid w:val="00717818"/>
    <w:rsid w:val="00720BF7"/>
    <w:rsid w:val="0072185D"/>
    <w:rsid w:val="007229CB"/>
    <w:rsid w:val="007229DD"/>
    <w:rsid w:val="00723467"/>
    <w:rsid w:val="007241C2"/>
    <w:rsid w:val="00724745"/>
    <w:rsid w:val="00725FDD"/>
    <w:rsid w:val="0072720E"/>
    <w:rsid w:val="00730131"/>
    <w:rsid w:val="00730140"/>
    <w:rsid w:val="00730A76"/>
    <w:rsid w:val="00731562"/>
    <w:rsid w:val="00731B08"/>
    <w:rsid w:val="00731D45"/>
    <w:rsid w:val="0073368D"/>
    <w:rsid w:val="00733793"/>
    <w:rsid w:val="0073391C"/>
    <w:rsid w:val="00733B0E"/>
    <w:rsid w:val="007344E5"/>
    <w:rsid w:val="0073508B"/>
    <w:rsid w:val="00735D2C"/>
    <w:rsid w:val="00736492"/>
    <w:rsid w:val="00736A07"/>
    <w:rsid w:val="00740733"/>
    <w:rsid w:val="007412A1"/>
    <w:rsid w:val="0074181B"/>
    <w:rsid w:val="007419C5"/>
    <w:rsid w:val="00741D20"/>
    <w:rsid w:val="00742338"/>
    <w:rsid w:val="007427C0"/>
    <w:rsid w:val="00742DD4"/>
    <w:rsid w:val="00743AB1"/>
    <w:rsid w:val="007444C7"/>
    <w:rsid w:val="00744634"/>
    <w:rsid w:val="00744BC4"/>
    <w:rsid w:val="0074502D"/>
    <w:rsid w:val="00745566"/>
    <w:rsid w:val="0074601F"/>
    <w:rsid w:val="007470ED"/>
    <w:rsid w:val="007473AA"/>
    <w:rsid w:val="00747CEE"/>
    <w:rsid w:val="0075023D"/>
    <w:rsid w:val="0075043B"/>
    <w:rsid w:val="00751205"/>
    <w:rsid w:val="00751237"/>
    <w:rsid w:val="00751B38"/>
    <w:rsid w:val="00752190"/>
    <w:rsid w:val="007523CE"/>
    <w:rsid w:val="00752515"/>
    <w:rsid w:val="007533BF"/>
    <w:rsid w:val="007542D6"/>
    <w:rsid w:val="0075490C"/>
    <w:rsid w:val="00754D5E"/>
    <w:rsid w:val="00756235"/>
    <w:rsid w:val="0075638D"/>
    <w:rsid w:val="0075753E"/>
    <w:rsid w:val="007578D4"/>
    <w:rsid w:val="0076048F"/>
    <w:rsid w:val="0076062F"/>
    <w:rsid w:val="0076126B"/>
    <w:rsid w:val="007612A2"/>
    <w:rsid w:val="00761550"/>
    <w:rsid w:val="00761DE3"/>
    <w:rsid w:val="00762288"/>
    <w:rsid w:val="00762318"/>
    <w:rsid w:val="00762F8F"/>
    <w:rsid w:val="00763C68"/>
    <w:rsid w:val="0076462B"/>
    <w:rsid w:val="00764686"/>
    <w:rsid w:val="00764696"/>
    <w:rsid w:val="00764D97"/>
    <w:rsid w:val="00764E44"/>
    <w:rsid w:val="007667F3"/>
    <w:rsid w:val="00766898"/>
    <w:rsid w:val="00767706"/>
    <w:rsid w:val="00767757"/>
    <w:rsid w:val="007678E0"/>
    <w:rsid w:val="007709CA"/>
    <w:rsid w:val="00770F89"/>
    <w:rsid w:val="007712A2"/>
    <w:rsid w:val="00771DBC"/>
    <w:rsid w:val="00772489"/>
    <w:rsid w:val="00773475"/>
    <w:rsid w:val="007734AE"/>
    <w:rsid w:val="0077368D"/>
    <w:rsid w:val="00773940"/>
    <w:rsid w:val="00773DCE"/>
    <w:rsid w:val="00773E31"/>
    <w:rsid w:val="0077565C"/>
    <w:rsid w:val="00776128"/>
    <w:rsid w:val="00776954"/>
    <w:rsid w:val="007772F5"/>
    <w:rsid w:val="00777A25"/>
    <w:rsid w:val="00777B7A"/>
    <w:rsid w:val="0078341F"/>
    <w:rsid w:val="007858E0"/>
    <w:rsid w:val="0078633A"/>
    <w:rsid w:val="00786775"/>
    <w:rsid w:val="00786F2D"/>
    <w:rsid w:val="00790844"/>
    <w:rsid w:val="00790CB4"/>
    <w:rsid w:val="007911A4"/>
    <w:rsid w:val="00791B8D"/>
    <w:rsid w:val="007928B3"/>
    <w:rsid w:val="00792A8C"/>
    <w:rsid w:val="00794BF9"/>
    <w:rsid w:val="007955B4"/>
    <w:rsid w:val="0079578B"/>
    <w:rsid w:val="00795AAF"/>
    <w:rsid w:val="00795D8D"/>
    <w:rsid w:val="00796BC0"/>
    <w:rsid w:val="007A0E8A"/>
    <w:rsid w:val="007A199B"/>
    <w:rsid w:val="007A1DD9"/>
    <w:rsid w:val="007A2534"/>
    <w:rsid w:val="007A25A9"/>
    <w:rsid w:val="007A361F"/>
    <w:rsid w:val="007A3B7F"/>
    <w:rsid w:val="007A4306"/>
    <w:rsid w:val="007A56C2"/>
    <w:rsid w:val="007A571E"/>
    <w:rsid w:val="007A629D"/>
    <w:rsid w:val="007A6850"/>
    <w:rsid w:val="007A6E83"/>
    <w:rsid w:val="007A79AA"/>
    <w:rsid w:val="007A7AF1"/>
    <w:rsid w:val="007A7BC8"/>
    <w:rsid w:val="007B1482"/>
    <w:rsid w:val="007B1A3F"/>
    <w:rsid w:val="007B1AFD"/>
    <w:rsid w:val="007B2042"/>
    <w:rsid w:val="007B2A3F"/>
    <w:rsid w:val="007B3905"/>
    <w:rsid w:val="007B4DAB"/>
    <w:rsid w:val="007B5795"/>
    <w:rsid w:val="007B590C"/>
    <w:rsid w:val="007B67B3"/>
    <w:rsid w:val="007B6BF4"/>
    <w:rsid w:val="007B6EAE"/>
    <w:rsid w:val="007B7277"/>
    <w:rsid w:val="007C019D"/>
    <w:rsid w:val="007C2A52"/>
    <w:rsid w:val="007C370F"/>
    <w:rsid w:val="007C40DA"/>
    <w:rsid w:val="007C4DB5"/>
    <w:rsid w:val="007C67A5"/>
    <w:rsid w:val="007C6B32"/>
    <w:rsid w:val="007C72A0"/>
    <w:rsid w:val="007C78DE"/>
    <w:rsid w:val="007C7DC5"/>
    <w:rsid w:val="007D0308"/>
    <w:rsid w:val="007D0661"/>
    <w:rsid w:val="007D14D2"/>
    <w:rsid w:val="007D1E8E"/>
    <w:rsid w:val="007D208B"/>
    <w:rsid w:val="007D2875"/>
    <w:rsid w:val="007D2A4D"/>
    <w:rsid w:val="007D2B76"/>
    <w:rsid w:val="007D2FB7"/>
    <w:rsid w:val="007D3593"/>
    <w:rsid w:val="007D3DFC"/>
    <w:rsid w:val="007D3F1D"/>
    <w:rsid w:val="007D44EA"/>
    <w:rsid w:val="007D472C"/>
    <w:rsid w:val="007D48AC"/>
    <w:rsid w:val="007D5909"/>
    <w:rsid w:val="007D6E16"/>
    <w:rsid w:val="007D78AD"/>
    <w:rsid w:val="007E0395"/>
    <w:rsid w:val="007E0DB0"/>
    <w:rsid w:val="007E0FE4"/>
    <w:rsid w:val="007E133C"/>
    <w:rsid w:val="007E16FB"/>
    <w:rsid w:val="007E1719"/>
    <w:rsid w:val="007E1C8E"/>
    <w:rsid w:val="007E1ED5"/>
    <w:rsid w:val="007E24E2"/>
    <w:rsid w:val="007E548D"/>
    <w:rsid w:val="007E648C"/>
    <w:rsid w:val="007E7DBB"/>
    <w:rsid w:val="007F07DC"/>
    <w:rsid w:val="007F09A8"/>
    <w:rsid w:val="007F0B91"/>
    <w:rsid w:val="007F12A8"/>
    <w:rsid w:val="007F168A"/>
    <w:rsid w:val="007F1EDC"/>
    <w:rsid w:val="007F31BD"/>
    <w:rsid w:val="007F5D04"/>
    <w:rsid w:val="007F5D3D"/>
    <w:rsid w:val="007F6095"/>
    <w:rsid w:val="007F66A2"/>
    <w:rsid w:val="007F69B7"/>
    <w:rsid w:val="007F7033"/>
    <w:rsid w:val="007F744F"/>
    <w:rsid w:val="007F7ABC"/>
    <w:rsid w:val="00800461"/>
    <w:rsid w:val="00800957"/>
    <w:rsid w:val="008012EB"/>
    <w:rsid w:val="008020CC"/>
    <w:rsid w:val="008029DA"/>
    <w:rsid w:val="00802FD9"/>
    <w:rsid w:val="00803506"/>
    <w:rsid w:val="008039B8"/>
    <w:rsid w:val="0080519C"/>
    <w:rsid w:val="00805282"/>
    <w:rsid w:val="008063BA"/>
    <w:rsid w:val="008103C9"/>
    <w:rsid w:val="0081055C"/>
    <w:rsid w:val="00810730"/>
    <w:rsid w:val="00810794"/>
    <w:rsid w:val="00810E21"/>
    <w:rsid w:val="00810EB3"/>
    <w:rsid w:val="00811547"/>
    <w:rsid w:val="00811896"/>
    <w:rsid w:val="00811B65"/>
    <w:rsid w:val="008126C2"/>
    <w:rsid w:val="00812818"/>
    <w:rsid w:val="00812A3B"/>
    <w:rsid w:val="008134A3"/>
    <w:rsid w:val="00813AA2"/>
    <w:rsid w:val="0081422B"/>
    <w:rsid w:val="00814A27"/>
    <w:rsid w:val="008162FD"/>
    <w:rsid w:val="00816CB2"/>
    <w:rsid w:val="00817598"/>
    <w:rsid w:val="0081769C"/>
    <w:rsid w:val="00817906"/>
    <w:rsid w:val="00817E79"/>
    <w:rsid w:val="00820F96"/>
    <w:rsid w:val="0082198A"/>
    <w:rsid w:val="00822A90"/>
    <w:rsid w:val="00822E23"/>
    <w:rsid w:val="00822F42"/>
    <w:rsid w:val="00823FE1"/>
    <w:rsid w:val="00824AB0"/>
    <w:rsid w:val="00825994"/>
    <w:rsid w:val="008259FC"/>
    <w:rsid w:val="00825B86"/>
    <w:rsid w:val="00825EBC"/>
    <w:rsid w:val="0083009F"/>
    <w:rsid w:val="00830C95"/>
    <w:rsid w:val="00830FDA"/>
    <w:rsid w:val="00831078"/>
    <w:rsid w:val="00832005"/>
    <w:rsid w:val="00832882"/>
    <w:rsid w:val="00832B94"/>
    <w:rsid w:val="00833029"/>
    <w:rsid w:val="00833313"/>
    <w:rsid w:val="0083337F"/>
    <w:rsid w:val="008362AC"/>
    <w:rsid w:val="008368DA"/>
    <w:rsid w:val="00840788"/>
    <w:rsid w:val="00841939"/>
    <w:rsid w:val="0084291C"/>
    <w:rsid w:val="008435EA"/>
    <w:rsid w:val="00843B6A"/>
    <w:rsid w:val="00843E19"/>
    <w:rsid w:val="008441DA"/>
    <w:rsid w:val="00844D88"/>
    <w:rsid w:val="00844FB5"/>
    <w:rsid w:val="00845215"/>
    <w:rsid w:val="00845B33"/>
    <w:rsid w:val="00845C41"/>
    <w:rsid w:val="00845C7A"/>
    <w:rsid w:val="008466F1"/>
    <w:rsid w:val="00846834"/>
    <w:rsid w:val="00847D6A"/>
    <w:rsid w:val="00850368"/>
    <w:rsid w:val="00851483"/>
    <w:rsid w:val="008538EE"/>
    <w:rsid w:val="00853D7F"/>
    <w:rsid w:val="00854460"/>
    <w:rsid w:val="00855B79"/>
    <w:rsid w:val="00857439"/>
    <w:rsid w:val="00857859"/>
    <w:rsid w:val="00860294"/>
    <w:rsid w:val="00861DE1"/>
    <w:rsid w:val="00862B90"/>
    <w:rsid w:val="00862FB2"/>
    <w:rsid w:val="0086376B"/>
    <w:rsid w:val="00863C77"/>
    <w:rsid w:val="00865BD9"/>
    <w:rsid w:val="00865D4B"/>
    <w:rsid w:val="0086631B"/>
    <w:rsid w:val="0086650C"/>
    <w:rsid w:val="008665FD"/>
    <w:rsid w:val="00866890"/>
    <w:rsid w:val="00866B99"/>
    <w:rsid w:val="00866CF5"/>
    <w:rsid w:val="00866D84"/>
    <w:rsid w:val="00867153"/>
    <w:rsid w:val="0087002D"/>
    <w:rsid w:val="00870AA0"/>
    <w:rsid w:val="00870F83"/>
    <w:rsid w:val="00872E2A"/>
    <w:rsid w:val="008730FD"/>
    <w:rsid w:val="00873874"/>
    <w:rsid w:val="0087667E"/>
    <w:rsid w:val="00877046"/>
    <w:rsid w:val="00877B4F"/>
    <w:rsid w:val="00880BC5"/>
    <w:rsid w:val="008810D7"/>
    <w:rsid w:val="00881133"/>
    <w:rsid w:val="00882300"/>
    <w:rsid w:val="00883166"/>
    <w:rsid w:val="00883B63"/>
    <w:rsid w:val="00884628"/>
    <w:rsid w:val="00884674"/>
    <w:rsid w:val="008846B2"/>
    <w:rsid w:val="00884875"/>
    <w:rsid w:val="00886371"/>
    <w:rsid w:val="0088731C"/>
    <w:rsid w:val="00890E85"/>
    <w:rsid w:val="008915C2"/>
    <w:rsid w:val="00891FA5"/>
    <w:rsid w:val="0089227A"/>
    <w:rsid w:val="0089269A"/>
    <w:rsid w:val="00892DEA"/>
    <w:rsid w:val="00892E4C"/>
    <w:rsid w:val="00892E9F"/>
    <w:rsid w:val="00893505"/>
    <w:rsid w:val="00893B4B"/>
    <w:rsid w:val="00894130"/>
    <w:rsid w:val="00894D6A"/>
    <w:rsid w:val="00894DA2"/>
    <w:rsid w:val="008954BA"/>
    <w:rsid w:val="00896B0B"/>
    <w:rsid w:val="0089798C"/>
    <w:rsid w:val="008A056B"/>
    <w:rsid w:val="008A0F84"/>
    <w:rsid w:val="008A109D"/>
    <w:rsid w:val="008A1CA7"/>
    <w:rsid w:val="008A25C6"/>
    <w:rsid w:val="008A341B"/>
    <w:rsid w:val="008A4775"/>
    <w:rsid w:val="008A4824"/>
    <w:rsid w:val="008A4859"/>
    <w:rsid w:val="008A4EC2"/>
    <w:rsid w:val="008A532B"/>
    <w:rsid w:val="008A6D24"/>
    <w:rsid w:val="008A6D86"/>
    <w:rsid w:val="008A763E"/>
    <w:rsid w:val="008A7A1E"/>
    <w:rsid w:val="008A7C39"/>
    <w:rsid w:val="008A7E34"/>
    <w:rsid w:val="008B123D"/>
    <w:rsid w:val="008B2D72"/>
    <w:rsid w:val="008B3D1D"/>
    <w:rsid w:val="008B4FD7"/>
    <w:rsid w:val="008B50CE"/>
    <w:rsid w:val="008B56A0"/>
    <w:rsid w:val="008B58B9"/>
    <w:rsid w:val="008B5D0C"/>
    <w:rsid w:val="008C0893"/>
    <w:rsid w:val="008C15F2"/>
    <w:rsid w:val="008C2532"/>
    <w:rsid w:val="008C33DD"/>
    <w:rsid w:val="008C36D6"/>
    <w:rsid w:val="008C3B21"/>
    <w:rsid w:val="008C494C"/>
    <w:rsid w:val="008C5101"/>
    <w:rsid w:val="008C585C"/>
    <w:rsid w:val="008C5869"/>
    <w:rsid w:val="008C5970"/>
    <w:rsid w:val="008C6A5C"/>
    <w:rsid w:val="008C6AD3"/>
    <w:rsid w:val="008C6AE6"/>
    <w:rsid w:val="008C6E1B"/>
    <w:rsid w:val="008D0142"/>
    <w:rsid w:val="008D052E"/>
    <w:rsid w:val="008D0F07"/>
    <w:rsid w:val="008D12E0"/>
    <w:rsid w:val="008D17E4"/>
    <w:rsid w:val="008D1E0C"/>
    <w:rsid w:val="008D23AD"/>
    <w:rsid w:val="008D2E3D"/>
    <w:rsid w:val="008D324C"/>
    <w:rsid w:val="008D4722"/>
    <w:rsid w:val="008D4915"/>
    <w:rsid w:val="008D50F4"/>
    <w:rsid w:val="008D5B12"/>
    <w:rsid w:val="008D5BFF"/>
    <w:rsid w:val="008D6277"/>
    <w:rsid w:val="008E12CD"/>
    <w:rsid w:val="008E334A"/>
    <w:rsid w:val="008E33CD"/>
    <w:rsid w:val="008E4087"/>
    <w:rsid w:val="008E42ED"/>
    <w:rsid w:val="008E5A9F"/>
    <w:rsid w:val="008E6413"/>
    <w:rsid w:val="008E79FC"/>
    <w:rsid w:val="008E7AF6"/>
    <w:rsid w:val="008F1337"/>
    <w:rsid w:val="008F2C7E"/>
    <w:rsid w:val="008F3016"/>
    <w:rsid w:val="008F40FC"/>
    <w:rsid w:val="008F44E2"/>
    <w:rsid w:val="008F4528"/>
    <w:rsid w:val="008F46D3"/>
    <w:rsid w:val="008F47C8"/>
    <w:rsid w:val="008F4B31"/>
    <w:rsid w:val="008F5EFF"/>
    <w:rsid w:val="008F606D"/>
    <w:rsid w:val="008F61AB"/>
    <w:rsid w:val="008F6383"/>
    <w:rsid w:val="008F64EB"/>
    <w:rsid w:val="009001D4"/>
    <w:rsid w:val="00900288"/>
    <w:rsid w:val="00900F9C"/>
    <w:rsid w:val="00901113"/>
    <w:rsid w:val="00901A96"/>
    <w:rsid w:val="00901D0B"/>
    <w:rsid w:val="009027BC"/>
    <w:rsid w:val="009028D6"/>
    <w:rsid w:val="00902E82"/>
    <w:rsid w:val="009032FC"/>
    <w:rsid w:val="009034EE"/>
    <w:rsid w:val="00903E42"/>
    <w:rsid w:val="00904B4D"/>
    <w:rsid w:val="00904DD4"/>
    <w:rsid w:val="009053F3"/>
    <w:rsid w:val="00905787"/>
    <w:rsid w:val="00905BF9"/>
    <w:rsid w:val="00905EBF"/>
    <w:rsid w:val="00907240"/>
    <w:rsid w:val="00911892"/>
    <w:rsid w:val="009119C2"/>
    <w:rsid w:val="009119F7"/>
    <w:rsid w:val="00912E0A"/>
    <w:rsid w:val="0091334B"/>
    <w:rsid w:val="00913877"/>
    <w:rsid w:val="00913D21"/>
    <w:rsid w:val="009147FB"/>
    <w:rsid w:val="00915744"/>
    <w:rsid w:val="00915C36"/>
    <w:rsid w:val="00915EE6"/>
    <w:rsid w:val="00915F25"/>
    <w:rsid w:val="009161EB"/>
    <w:rsid w:val="0092025C"/>
    <w:rsid w:val="00920BC5"/>
    <w:rsid w:val="00921E35"/>
    <w:rsid w:val="009224BF"/>
    <w:rsid w:val="0092279E"/>
    <w:rsid w:val="00922C02"/>
    <w:rsid w:val="00923C06"/>
    <w:rsid w:val="009241A1"/>
    <w:rsid w:val="00924DB5"/>
    <w:rsid w:val="00924E49"/>
    <w:rsid w:val="00926A1A"/>
    <w:rsid w:val="00926C02"/>
    <w:rsid w:val="00927D1F"/>
    <w:rsid w:val="00931CA6"/>
    <w:rsid w:val="0093213B"/>
    <w:rsid w:val="0093245E"/>
    <w:rsid w:val="00933E15"/>
    <w:rsid w:val="00934DE9"/>
    <w:rsid w:val="009351EF"/>
    <w:rsid w:val="0093569D"/>
    <w:rsid w:val="009367C2"/>
    <w:rsid w:val="0093764E"/>
    <w:rsid w:val="009379B8"/>
    <w:rsid w:val="00940543"/>
    <w:rsid w:val="009406A8"/>
    <w:rsid w:val="00940E11"/>
    <w:rsid w:val="00940FF0"/>
    <w:rsid w:val="009419BB"/>
    <w:rsid w:val="00941BF2"/>
    <w:rsid w:val="00942F2A"/>
    <w:rsid w:val="009430B9"/>
    <w:rsid w:val="009438AB"/>
    <w:rsid w:val="009439AC"/>
    <w:rsid w:val="00943BA8"/>
    <w:rsid w:val="00943E48"/>
    <w:rsid w:val="00944F67"/>
    <w:rsid w:val="009450E2"/>
    <w:rsid w:val="009452C9"/>
    <w:rsid w:val="00945675"/>
    <w:rsid w:val="00946087"/>
    <w:rsid w:val="0094655A"/>
    <w:rsid w:val="00946716"/>
    <w:rsid w:val="00947196"/>
    <w:rsid w:val="009477E8"/>
    <w:rsid w:val="00950281"/>
    <w:rsid w:val="00950B1A"/>
    <w:rsid w:val="00950DBA"/>
    <w:rsid w:val="00954569"/>
    <w:rsid w:val="00954E5D"/>
    <w:rsid w:val="009556A3"/>
    <w:rsid w:val="009559C3"/>
    <w:rsid w:val="00955AA5"/>
    <w:rsid w:val="00956803"/>
    <w:rsid w:val="00960DD3"/>
    <w:rsid w:val="00961EBF"/>
    <w:rsid w:val="00963A89"/>
    <w:rsid w:val="0096469E"/>
    <w:rsid w:val="00964E69"/>
    <w:rsid w:val="0096561D"/>
    <w:rsid w:val="00966226"/>
    <w:rsid w:val="00967A1D"/>
    <w:rsid w:val="00967CE5"/>
    <w:rsid w:val="00970664"/>
    <w:rsid w:val="00970ADD"/>
    <w:rsid w:val="0097143B"/>
    <w:rsid w:val="00972806"/>
    <w:rsid w:val="00972AAA"/>
    <w:rsid w:val="00974895"/>
    <w:rsid w:val="009752AA"/>
    <w:rsid w:val="00975581"/>
    <w:rsid w:val="00975B1C"/>
    <w:rsid w:val="00976135"/>
    <w:rsid w:val="00976B5C"/>
    <w:rsid w:val="00980000"/>
    <w:rsid w:val="009805A5"/>
    <w:rsid w:val="00981238"/>
    <w:rsid w:val="00981642"/>
    <w:rsid w:val="0098270A"/>
    <w:rsid w:val="00982E56"/>
    <w:rsid w:val="009830C1"/>
    <w:rsid w:val="0098328E"/>
    <w:rsid w:val="00984031"/>
    <w:rsid w:val="00984486"/>
    <w:rsid w:val="00984D64"/>
    <w:rsid w:val="009867CB"/>
    <w:rsid w:val="00986C26"/>
    <w:rsid w:val="009909F8"/>
    <w:rsid w:val="00990ED3"/>
    <w:rsid w:val="009912D0"/>
    <w:rsid w:val="0099184F"/>
    <w:rsid w:val="00991F18"/>
    <w:rsid w:val="009922D5"/>
    <w:rsid w:val="00992312"/>
    <w:rsid w:val="00992DE9"/>
    <w:rsid w:val="00992F42"/>
    <w:rsid w:val="00993283"/>
    <w:rsid w:val="00994A4D"/>
    <w:rsid w:val="00995D96"/>
    <w:rsid w:val="00996013"/>
    <w:rsid w:val="0099644C"/>
    <w:rsid w:val="009A0639"/>
    <w:rsid w:val="009A0C7D"/>
    <w:rsid w:val="009A19D2"/>
    <w:rsid w:val="009A1B25"/>
    <w:rsid w:val="009A27DF"/>
    <w:rsid w:val="009A2DC6"/>
    <w:rsid w:val="009A3189"/>
    <w:rsid w:val="009A3888"/>
    <w:rsid w:val="009A3DD4"/>
    <w:rsid w:val="009A4006"/>
    <w:rsid w:val="009A512D"/>
    <w:rsid w:val="009A5BC4"/>
    <w:rsid w:val="009A615F"/>
    <w:rsid w:val="009B07F7"/>
    <w:rsid w:val="009B191E"/>
    <w:rsid w:val="009B208F"/>
    <w:rsid w:val="009B3BAF"/>
    <w:rsid w:val="009B46B5"/>
    <w:rsid w:val="009B632A"/>
    <w:rsid w:val="009B665E"/>
    <w:rsid w:val="009B6AD4"/>
    <w:rsid w:val="009B6AF2"/>
    <w:rsid w:val="009C0014"/>
    <w:rsid w:val="009C02C8"/>
    <w:rsid w:val="009C1237"/>
    <w:rsid w:val="009C143C"/>
    <w:rsid w:val="009C150D"/>
    <w:rsid w:val="009C18C0"/>
    <w:rsid w:val="009C1CC4"/>
    <w:rsid w:val="009C3648"/>
    <w:rsid w:val="009C4907"/>
    <w:rsid w:val="009C5359"/>
    <w:rsid w:val="009C5C46"/>
    <w:rsid w:val="009C6A10"/>
    <w:rsid w:val="009C7616"/>
    <w:rsid w:val="009C7642"/>
    <w:rsid w:val="009D0A0A"/>
    <w:rsid w:val="009D1DD6"/>
    <w:rsid w:val="009D268D"/>
    <w:rsid w:val="009D2BC9"/>
    <w:rsid w:val="009D327C"/>
    <w:rsid w:val="009D3B78"/>
    <w:rsid w:val="009D4135"/>
    <w:rsid w:val="009D67F6"/>
    <w:rsid w:val="009D6F47"/>
    <w:rsid w:val="009D6FF5"/>
    <w:rsid w:val="009D7421"/>
    <w:rsid w:val="009E0523"/>
    <w:rsid w:val="009E16FD"/>
    <w:rsid w:val="009E19F1"/>
    <w:rsid w:val="009E1DE1"/>
    <w:rsid w:val="009E20EF"/>
    <w:rsid w:val="009E2108"/>
    <w:rsid w:val="009E287D"/>
    <w:rsid w:val="009E3EB8"/>
    <w:rsid w:val="009E52A7"/>
    <w:rsid w:val="009E56FC"/>
    <w:rsid w:val="009E6099"/>
    <w:rsid w:val="009E626A"/>
    <w:rsid w:val="009E6C3D"/>
    <w:rsid w:val="009E7994"/>
    <w:rsid w:val="009E7AA9"/>
    <w:rsid w:val="009E7AD7"/>
    <w:rsid w:val="009F07B2"/>
    <w:rsid w:val="009F1172"/>
    <w:rsid w:val="009F2B22"/>
    <w:rsid w:val="009F2B56"/>
    <w:rsid w:val="009F315D"/>
    <w:rsid w:val="009F3677"/>
    <w:rsid w:val="009F3D2D"/>
    <w:rsid w:val="009F41E0"/>
    <w:rsid w:val="009F57F9"/>
    <w:rsid w:val="00A00B26"/>
    <w:rsid w:val="00A01A69"/>
    <w:rsid w:val="00A02738"/>
    <w:rsid w:val="00A029E4"/>
    <w:rsid w:val="00A03A1E"/>
    <w:rsid w:val="00A03FF9"/>
    <w:rsid w:val="00A057CE"/>
    <w:rsid w:val="00A05D56"/>
    <w:rsid w:val="00A065D2"/>
    <w:rsid w:val="00A1006D"/>
    <w:rsid w:val="00A125AF"/>
    <w:rsid w:val="00A15561"/>
    <w:rsid w:val="00A155DC"/>
    <w:rsid w:val="00A15727"/>
    <w:rsid w:val="00A15730"/>
    <w:rsid w:val="00A16C89"/>
    <w:rsid w:val="00A1703A"/>
    <w:rsid w:val="00A17090"/>
    <w:rsid w:val="00A178DF"/>
    <w:rsid w:val="00A21303"/>
    <w:rsid w:val="00A213A2"/>
    <w:rsid w:val="00A21416"/>
    <w:rsid w:val="00A214F7"/>
    <w:rsid w:val="00A217C7"/>
    <w:rsid w:val="00A22F50"/>
    <w:rsid w:val="00A23042"/>
    <w:rsid w:val="00A2332C"/>
    <w:rsid w:val="00A237E0"/>
    <w:rsid w:val="00A23CB1"/>
    <w:rsid w:val="00A2419F"/>
    <w:rsid w:val="00A24861"/>
    <w:rsid w:val="00A254F3"/>
    <w:rsid w:val="00A25529"/>
    <w:rsid w:val="00A25B6A"/>
    <w:rsid w:val="00A25DCB"/>
    <w:rsid w:val="00A264EE"/>
    <w:rsid w:val="00A26C61"/>
    <w:rsid w:val="00A271A9"/>
    <w:rsid w:val="00A27414"/>
    <w:rsid w:val="00A27AD1"/>
    <w:rsid w:val="00A27B48"/>
    <w:rsid w:val="00A307C6"/>
    <w:rsid w:val="00A30974"/>
    <w:rsid w:val="00A30B30"/>
    <w:rsid w:val="00A314E5"/>
    <w:rsid w:val="00A31A5A"/>
    <w:rsid w:val="00A32877"/>
    <w:rsid w:val="00A32966"/>
    <w:rsid w:val="00A32CCB"/>
    <w:rsid w:val="00A32D7F"/>
    <w:rsid w:val="00A33765"/>
    <w:rsid w:val="00A3479F"/>
    <w:rsid w:val="00A35B64"/>
    <w:rsid w:val="00A35E59"/>
    <w:rsid w:val="00A3665E"/>
    <w:rsid w:val="00A3768B"/>
    <w:rsid w:val="00A40163"/>
    <w:rsid w:val="00A4072A"/>
    <w:rsid w:val="00A40924"/>
    <w:rsid w:val="00A40FEC"/>
    <w:rsid w:val="00A41344"/>
    <w:rsid w:val="00A415CB"/>
    <w:rsid w:val="00A432E6"/>
    <w:rsid w:val="00A4482F"/>
    <w:rsid w:val="00A44AA2"/>
    <w:rsid w:val="00A4726D"/>
    <w:rsid w:val="00A507D3"/>
    <w:rsid w:val="00A5090C"/>
    <w:rsid w:val="00A50EE9"/>
    <w:rsid w:val="00A52E97"/>
    <w:rsid w:val="00A53018"/>
    <w:rsid w:val="00A54A0F"/>
    <w:rsid w:val="00A54EB2"/>
    <w:rsid w:val="00A55B03"/>
    <w:rsid w:val="00A55C2B"/>
    <w:rsid w:val="00A56052"/>
    <w:rsid w:val="00A561CC"/>
    <w:rsid w:val="00A5676D"/>
    <w:rsid w:val="00A569F6"/>
    <w:rsid w:val="00A60350"/>
    <w:rsid w:val="00A605CA"/>
    <w:rsid w:val="00A6185E"/>
    <w:rsid w:val="00A6229B"/>
    <w:rsid w:val="00A62D6A"/>
    <w:rsid w:val="00A640CC"/>
    <w:rsid w:val="00A64431"/>
    <w:rsid w:val="00A64645"/>
    <w:rsid w:val="00A64DF4"/>
    <w:rsid w:val="00A64FCC"/>
    <w:rsid w:val="00A65819"/>
    <w:rsid w:val="00A65AC2"/>
    <w:rsid w:val="00A6638A"/>
    <w:rsid w:val="00A672A4"/>
    <w:rsid w:val="00A6751D"/>
    <w:rsid w:val="00A67B6E"/>
    <w:rsid w:val="00A70535"/>
    <w:rsid w:val="00A70739"/>
    <w:rsid w:val="00A718E5"/>
    <w:rsid w:val="00A720C6"/>
    <w:rsid w:val="00A72363"/>
    <w:rsid w:val="00A724B2"/>
    <w:rsid w:val="00A72BE5"/>
    <w:rsid w:val="00A7372A"/>
    <w:rsid w:val="00A741A9"/>
    <w:rsid w:val="00A7433D"/>
    <w:rsid w:val="00A746B1"/>
    <w:rsid w:val="00A748E7"/>
    <w:rsid w:val="00A74E7E"/>
    <w:rsid w:val="00A75167"/>
    <w:rsid w:val="00A77348"/>
    <w:rsid w:val="00A77CA3"/>
    <w:rsid w:val="00A82140"/>
    <w:rsid w:val="00A823DF"/>
    <w:rsid w:val="00A825EB"/>
    <w:rsid w:val="00A829F3"/>
    <w:rsid w:val="00A82B81"/>
    <w:rsid w:val="00A83954"/>
    <w:rsid w:val="00A84081"/>
    <w:rsid w:val="00A85B17"/>
    <w:rsid w:val="00A85DD6"/>
    <w:rsid w:val="00A871E1"/>
    <w:rsid w:val="00A90287"/>
    <w:rsid w:val="00A90579"/>
    <w:rsid w:val="00A90A81"/>
    <w:rsid w:val="00A90B2D"/>
    <w:rsid w:val="00A90C2C"/>
    <w:rsid w:val="00A91EC9"/>
    <w:rsid w:val="00A933FD"/>
    <w:rsid w:val="00A94967"/>
    <w:rsid w:val="00A94FA6"/>
    <w:rsid w:val="00A952DB"/>
    <w:rsid w:val="00A95602"/>
    <w:rsid w:val="00A96A81"/>
    <w:rsid w:val="00A972C8"/>
    <w:rsid w:val="00A97582"/>
    <w:rsid w:val="00A977BC"/>
    <w:rsid w:val="00AA0B4C"/>
    <w:rsid w:val="00AA18FF"/>
    <w:rsid w:val="00AA1DE7"/>
    <w:rsid w:val="00AA3B3B"/>
    <w:rsid w:val="00AA46F5"/>
    <w:rsid w:val="00AA4CCE"/>
    <w:rsid w:val="00AA4E3F"/>
    <w:rsid w:val="00AA5C8C"/>
    <w:rsid w:val="00AA6339"/>
    <w:rsid w:val="00AA6420"/>
    <w:rsid w:val="00AA689A"/>
    <w:rsid w:val="00AA6ECD"/>
    <w:rsid w:val="00AB05B3"/>
    <w:rsid w:val="00AB0F6E"/>
    <w:rsid w:val="00AB12F8"/>
    <w:rsid w:val="00AB1D21"/>
    <w:rsid w:val="00AB2A52"/>
    <w:rsid w:val="00AB2C2D"/>
    <w:rsid w:val="00AB2DFA"/>
    <w:rsid w:val="00AB3D1E"/>
    <w:rsid w:val="00AB40CF"/>
    <w:rsid w:val="00AB4877"/>
    <w:rsid w:val="00AB4E30"/>
    <w:rsid w:val="00AB528B"/>
    <w:rsid w:val="00AB5615"/>
    <w:rsid w:val="00AB5D57"/>
    <w:rsid w:val="00AB7260"/>
    <w:rsid w:val="00AB73E6"/>
    <w:rsid w:val="00AC0503"/>
    <w:rsid w:val="00AC0724"/>
    <w:rsid w:val="00AC074C"/>
    <w:rsid w:val="00AC0A2C"/>
    <w:rsid w:val="00AC0ACC"/>
    <w:rsid w:val="00AC1332"/>
    <w:rsid w:val="00AC2104"/>
    <w:rsid w:val="00AC3729"/>
    <w:rsid w:val="00AC41DD"/>
    <w:rsid w:val="00AC462C"/>
    <w:rsid w:val="00AC4D25"/>
    <w:rsid w:val="00AC525D"/>
    <w:rsid w:val="00AC607A"/>
    <w:rsid w:val="00AC6887"/>
    <w:rsid w:val="00AC77EC"/>
    <w:rsid w:val="00AC7B85"/>
    <w:rsid w:val="00AC7CE4"/>
    <w:rsid w:val="00AD08DB"/>
    <w:rsid w:val="00AD0B81"/>
    <w:rsid w:val="00AD1FC2"/>
    <w:rsid w:val="00AD23A6"/>
    <w:rsid w:val="00AD2DFF"/>
    <w:rsid w:val="00AD3481"/>
    <w:rsid w:val="00AD34E3"/>
    <w:rsid w:val="00AD3811"/>
    <w:rsid w:val="00AD3B9E"/>
    <w:rsid w:val="00AD45DC"/>
    <w:rsid w:val="00AD4A04"/>
    <w:rsid w:val="00AD5AFD"/>
    <w:rsid w:val="00AD7121"/>
    <w:rsid w:val="00AD7180"/>
    <w:rsid w:val="00AD78E3"/>
    <w:rsid w:val="00AE002D"/>
    <w:rsid w:val="00AE0D5F"/>
    <w:rsid w:val="00AE0ED4"/>
    <w:rsid w:val="00AE113F"/>
    <w:rsid w:val="00AE1232"/>
    <w:rsid w:val="00AE2F84"/>
    <w:rsid w:val="00AE317F"/>
    <w:rsid w:val="00AE31EA"/>
    <w:rsid w:val="00AE494D"/>
    <w:rsid w:val="00AE5525"/>
    <w:rsid w:val="00AE5695"/>
    <w:rsid w:val="00AE5AB8"/>
    <w:rsid w:val="00AE5F00"/>
    <w:rsid w:val="00AE7533"/>
    <w:rsid w:val="00AE7604"/>
    <w:rsid w:val="00AF17CE"/>
    <w:rsid w:val="00AF1E77"/>
    <w:rsid w:val="00AF2FAD"/>
    <w:rsid w:val="00AF3946"/>
    <w:rsid w:val="00AF4107"/>
    <w:rsid w:val="00AF627B"/>
    <w:rsid w:val="00AF7F2D"/>
    <w:rsid w:val="00B0007A"/>
    <w:rsid w:val="00B016DA"/>
    <w:rsid w:val="00B01BDE"/>
    <w:rsid w:val="00B01E78"/>
    <w:rsid w:val="00B03010"/>
    <w:rsid w:val="00B031A9"/>
    <w:rsid w:val="00B03895"/>
    <w:rsid w:val="00B0443B"/>
    <w:rsid w:val="00B04AE9"/>
    <w:rsid w:val="00B04F73"/>
    <w:rsid w:val="00B050AD"/>
    <w:rsid w:val="00B05B9C"/>
    <w:rsid w:val="00B0697D"/>
    <w:rsid w:val="00B06C57"/>
    <w:rsid w:val="00B0790F"/>
    <w:rsid w:val="00B07C8F"/>
    <w:rsid w:val="00B07DFC"/>
    <w:rsid w:val="00B11880"/>
    <w:rsid w:val="00B11E52"/>
    <w:rsid w:val="00B131F8"/>
    <w:rsid w:val="00B14119"/>
    <w:rsid w:val="00B14FE4"/>
    <w:rsid w:val="00B150BB"/>
    <w:rsid w:val="00B15221"/>
    <w:rsid w:val="00B15865"/>
    <w:rsid w:val="00B158FE"/>
    <w:rsid w:val="00B16140"/>
    <w:rsid w:val="00B1649B"/>
    <w:rsid w:val="00B212D0"/>
    <w:rsid w:val="00B21EC2"/>
    <w:rsid w:val="00B224BA"/>
    <w:rsid w:val="00B22776"/>
    <w:rsid w:val="00B228AB"/>
    <w:rsid w:val="00B22D8C"/>
    <w:rsid w:val="00B23407"/>
    <w:rsid w:val="00B23CD4"/>
    <w:rsid w:val="00B23E39"/>
    <w:rsid w:val="00B24A86"/>
    <w:rsid w:val="00B24AF7"/>
    <w:rsid w:val="00B251A3"/>
    <w:rsid w:val="00B255ED"/>
    <w:rsid w:val="00B25ED3"/>
    <w:rsid w:val="00B2621B"/>
    <w:rsid w:val="00B27054"/>
    <w:rsid w:val="00B27098"/>
    <w:rsid w:val="00B27338"/>
    <w:rsid w:val="00B27C6E"/>
    <w:rsid w:val="00B300A9"/>
    <w:rsid w:val="00B30DA4"/>
    <w:rsid w:val="00B3148C"/>
    <w:rsid w:val="00B31BEE"/>
    <w:rsid w:val="00B32F01"/>
    <w:rsid w:val="00B3311F"/>
    <w:rsid w:val="00B337E3"/>
    <w:rsid w:val="00B33923"/>
    <w:rsid w:val="00B340DB"/>
    <w:rsid w:val="00B34707"/>
    <w:rsid w:val="00B347C0"/>
    <w:rsid w:val="00B35326"/>
    <w:rsid w:val="00B35371"/>
    <w:rsid w:val="00B35820"/>
    <w:rsid w:val="00B35D4D"/>
    <w:rsid w:val="00B36482"/>
    <w:rsid w:val="00B367DD"/>
    <w:rsid w:val="00B36B25"/>
    <w:rsid w:val="00B36D5C"/>
    <w:rsid w:val="00B36D7D"/>
    <w:rsid w:val="00B36FBB"/>
    <w:rsid w:val="00B378EF"/>
    <w:rsid w:val="00B40753"/>
    <w:rsid w:val="00B40E12"/>
    <w:rsid w:val="00B41762"/>
    <w:rsid w:val="00B41EE6"/>
    <w:rsid w:val="00B4332E"/>
    <w:rsid w:val="00B434C1"/>
    <w:rsid w:val="00B43667"/>
    <w:rsid w:val="00B439FA"/>
    <w:rsid w:val="00B455E0"/>
    <w:rsid w:val="00B455E1"/>
    <w:rsid w:val="00B45AAE"/>
    <w:rsid w:val="00B47197"/>
    <w:rsid w:val="00B4726A"/>
    <w:rsid w:val="00B47856"/>
    <w:rsid w:val="00B51265"/>
    <w:rsid w:val="00B512CA"/>
    <w:rsid w:val="00B517CB"/>
    <w:rsid w:val="00B5218F"/>
    <w:rsid w:val="00B52385"/>
    <w:rsid w:val="00B52646"/>
    <w:rsid w:val="00B53570"/>
    <w:rsid w:val="00B53C80"/>
    <w:rsid w:val="00B54127"/>
    <w:rsid w:val="00B5541C"/>
    <w:rsid w:val="00B55D9B"/>
    <w:rsid w:val="00B563CF"/>
    <w:rsid w:val="00B5760F"/>
    <w:rsid w:val="00B577E9"/>
    <w:rsid w:val="00B57930"/>
    <w:rsid w:val="00B6000F"/>
    <w:rsid w:val="00B621B3"/>
    <w:rsid w:val="00B6271A"/>
    <w:rsid w:val="00B6280B"/>
    <w:rsid w:val="00B62AB7"/>
    <w:rsid w:val="00B62E1D"/>
    <w:rsid w:val="00B6309A"/>
    <w:rsid w:val="00B632D8"/>
    <w:rsid w:val="00B64CDE"/>
    <w:rsid w:val="00B65CD1"/>
    <w:rsid w:val="00B667A3"/>
    <w:rsid w:val="00B67085"/>
    <w:rsid w:val="00B674C3"/>
    <w:rsid w:val="00B702C0"/>
    <w:rsid w:val="00B7075B"/>
    <w:rsid w:val="00B7100C"/>
    <w:rsid w:val="00B714E9"/>
    <w:rsid w:val="00B7239D"/>
    <w:rsid w:val="00B72BA1"/>
    <w:rsid w:val="00B7334A"/>
    <w:rsid w:val="00B74228"/>
    <w:rsid w:val="00B74ED2"/>
    <w:rsid w:val="00B7540D"/>
    <w:rsid w:val="00B76592"/>
    <w:rsid w:val="00B76C6A"/>
    <w:rsid w:val="00B8083C"/>
    <w:rsid w:val="00B81836"/>
    <w:rsid w:val="00B81DF5"/>
    <w:rsid w:val="00B81E22"/>
    <w:rsid w:val="00B82224"/>
    <w:rsid w:val="00B826EB"/>
    <w:rsid w:val="00B82E5C"/>
    <w:rsid w:val="00B8571E"/>
    <w:rsid w:val="00B85849"/>
    <w:rsid w:val="00B85CA7"/>
    <w:rsid w:val="00B8661D"/>
    <w:rsid w:val="00B8694B"/>
    <w:rsid w:val="00B86EA2"/>
    <w:rsid w:val="00B872C0"/>
    <w:rsid w:val="00B872F4"/>
    <w:rsid w:val="00B878EE"/>
    <w:rsid w:val="00B87CFC"/>
    <w:rsid w:val="00B9050A"/>
    <w:rsid w:val="00B90688"/>
    <w:rsid w:val="00B9077D"/>
    <w:rsid w:val="00B9235B"/>
    <w:rsid w:val="00B92F69"/>
    <w:rsid w:val="00B9363B"/>
    <w:rsid w:val="00B95109"/>
    <w:rsid w:val="00B95952"/>
    <w:rsid w:val="00B95F20"/>
    <w:rsid w:val="00B95FCB"/>
    <w:rsid w:val="00B961C4"/>
    <w:rsid w:val="00B961EB"/>
    <w:rsid w:val="00B962C4"/>
    <w:rsid w:val="00B967DF"/>
    <w:rsid w:val="00B967FE"/>
    <w:rsid w:val="00B96DD0"/>
    <w:rsid w:val="00B96E7C"/>
    <w:rsid w:val="00B978A8"/>
    <w:rsid w:val="00B97942"/>
    <w:rsid w:val="00BA1215"/>
    <w:rsid w:val="00BA15F7"/>
    <w:rsid w:val="00BA2AED"/>
    <w:rsid w:val="00BA4370"/>
    <w:rsid w:val="00BA4547"/>
    <w:rsid w:val="00BA4AE6"/>
    <w:rsid w:val="00BA50AD"/>
    <w:rsid w:val="00BA614D"/>
    <w:rsid w:val="00BA6940"/>
    <w:rsid w:val="00BA7F57"/>
    <w:rsid w:val="00BB0E6E"/>
    <w:rsid w:val="00BB16D5"/>
    <w:rsid w:val="00BB184D"/>
    <w:rsid w:val="00BB1A13"/>
    <w:rsid w:val="00BB20D8"/>
    <w:rsid w:val="00BB22AF"/>
    <w:rsid w:val="00BB3BEA"/>
    <w:rsid w:val="00BB5828"/>
    <w:rsid w:val="00BB5CDA"/>
    <w:rsid w:val="00BB623C"/>
    <w:rsid w:val="00BB6314"/>
    <w:rsid w:val="00BB67B5"/>
    <w:rsid w:val="00BB68DA"/>
    <w:rsid w:val="00BB6A75"/>
    <w:rsid w:val="00BB6DCA"/>
    <w:rsid w:val="00BB78CB"/>
    <w:rsid w:val="00BC0C40"/>
    <w:rsid w:val="00BC1692"/>
    <w:rsid w:val="00BC185D"/>
    <w:rsid w:val="00BC1B3C"/>
    <w:rsid w:val="00BC2108"/>
    <w:rsid w:val="00BC2404"/>
    <w:rsid w:val="00BC2E43"/>
    <w:rsid w:val="00BC3B1E"/>
    <w:rsid w:val="00BC43E8"/>
    <w:rsid w:val="00BC57F1"/>
    <w:rsid w:val="00BC5D0E"/>
    <w:rsid w:val="00BC602F"/>
    <w:rsid w:val="00BC651C"/>
    <w:rsid w:val="00BC6D99"/>
    <w:rsid w:val="00BC6DD2"/>
    <w:rsid w:val="00BD0267"/>
    <w:rsid w:val="00BD0552"/>
    <w:rsid w:val="00BD1106"/>
    <w:rsid w:val="00BD1453"/>
    <w:rsid w:val="00BD1727"/>
    <w:rsid w:val="00BD27A3"/>
    <w:rsid w:val="00BD31EB"/>
    <w:rsid w:val="00BD372E"/>
    <w:rsid w:val="00BD4FE3"/>
    <w:rsid w:val="00BD53E7"/>
    <w:rsid w:val="00BD57B6"/>
    <w:rsid w:val="00BD5C1A"/>
    <w:rsid w:val="00BD5E41"/>
    <w:rsid w:val="00BD64C2"/>
    <w:rsid w:val="00BD7EF4"/>
    <w:rsid w:val="00BE1193"/>
    <w:rsid w:val="00BE195B"/>
    <w:rsid w:val="00BE1A0D"/>
    <w:rsid w:val="00BE2250"/>
    <w:rsid w:val="00BE312E"/>
    <w:rsid w:val="00BE3A16"/>
    <w:rsid w:val="00BE3B1F"/>
    <w:rsid w:val="00BE419D"/>
    <w:rsid w:val="00BE5A21"/>
    <w:rsid w:val="00BE73BB"/>
    <w:rsid w:val="00BE7A60"/>
    <w:rsid w:val="00BE7A68"/>
    <w:rsid w:val="00BE7C6C"/>
    <w:rsid w:val="00BE7FC8"/>
    <w:rsid w:val="00BF0048"/>
    <w:rsid w:val="00BF0840"/>
    <w:rsid w:val="00BF1293"/>
    <w:rsid w:val="00BF12B5"/>
    <w:rsid w:val="00BF2822"/>
    <w:rsid w:val="00BF4187"/>
    <w:rsid w:val="00BF4BE6"/>
    <w:rsid w:val="00BF6224"/>
    <w:rsid w:val="00BF6853"/>
    <w:rsid w:val="00BF75C2"/>
    <w:rsid w:val="00C00E3A"/>
    <w:rsid w:val="00C02308"/>
    <w:rsid w:val="00C027B7"/>
    <w:rsid w:val="00C04FCB"/>
    <w:rsid w:val="00C05ED0"/>
    <w:rsid w:val="00C05F85"/>
    <w:rsid w:val="00C06290"/>
    <w:rsid w:val="00C074C2"/>
    <w:rsid w:val="00C102A1"/>
    <w:rsid w:val="00C108B1"/>
    <w:rsid w:val="00C1094C"/>
    <w:rsid w:val="00C12088"/>
    <w:rsid w:val="00C144A4"/>
    <w:rsid w:val="00C145BF"/>
    <w:rsid w:val="00C1469C"/>
    <w:rsid w:val="00C14D49"/>
    <w:rsid w:val="00C1529F"/>
    <w:rsid w:val="00C16065"/>
    <w:rsid w:val="00C17BF9"/>
    <w:rsid w:val="00C17F10"/>
    <w:rsid w:val="00C202CE"/>
    <w:rsid w:val="00C2126F"/>
    <w:rsid w:val="00C215CD"/>
    <w:rsid w:val="00C22FA6"/>
    <w:rsid w:val="00C2358C"/>
    <w:rsid w:val="00C23EF6"/>
    <w:rsid w:val="00C24197"/>
    <w:rsid w:val="00C24A1B"/>
    <w:rsid w:val="00C25B12"/>
    <w:rsid w:val="00C26AA9"/>
    <w:rsid w:val="00C27544"/>
    <w:rsid w:val="00C30795"/>
    <w:rsid w:val="00C307E1"/>
    <w:rsid w:val="00C31B50"/>
    <w:rsid w:val="00C333E6"/>
    <w:rsid w:val="00C33578"/>
    <w:rsid w:val="00C3358D"/>
    <w:rsid w:val="00C34476"/>
    <w:rsid w:val="00C34B33"/>
    <w:rsid w:val="00C34BDA"/>
    <w:rsid w:val="00C34C06"/>
    <w:rsid w:val="00C35197"/>
    <w:rsid w:val="00C3587F"/>
    <w:rsid w:val="00C35DD2"/>
    <w:rsid w:val="00C35DDA"/>
    <w:rsid w:val="00C36A98"/>
    <w:rsid w:val="00C36E7A"/>
    <w:rsid w:val="00C3706D"/>
    <w:rsid w:val="00C4028C"/>
    <w:rsid w:val="00C404AF"/>
    <w:rsid w:val="00C40701"/>
    <w:rsid w:val="00C4189F"/>
    <w:rsid w:val="00C41A34"/>
    <w:rsid w:val="00C42071"/>
    <w:rsid w:val="00C426C0"/>
    <w:rsid w:val="00C42959"/>
    <w:rsid w:val="00C42AD1"/>
    <w:rsid w:val="00C42FD2"/>
    <w:rsid w:val="00C42FDA"/>
    <w:rsid w:val="00C44FC2"/>
    <w:rsid w:val="00C452CF"/>
    <w:rsid w:val="00C45F33"/>
    <w:rsid w:val="00C460E0"/>
    <w:rsid w:val="00C46245"/>
    <w:rsid w:val="00C468E4"/>
    <w:rsid w:val="00C47190"/>
    <w:rsid w:val="00C47771"/>
    <w:rsid w:val="00C4799A"/>
    <w:rsid w:val="00C47A70"/>
    <w:rsid w:val="00C50522"/>
    <w:rsid w:val="00C51A27"/>
    <w:rsid w:val="00C52034"/>
    <w:rsid w:val="00C52384"/>
    <w:rsid w:val="00C53C5C"/>
    <w:rsid w:val="00C53CDB"/>
    <w:rsid w:val="00C5417D"/>
    <w:rsid w:val="00C54309"/>
    <w:rsid w:val="00C547A7"/>
    <w:rsid w:val="00C560CB"/>
    <w:rsid w:val="00C56B7D"/>
    <w:rsid w:val="00C56D51"/>
    <w:rsid w:val="00C56E27"/>
    <w:rsid w:val="00C57734"/>
    <w:rsid w:val="00C5792D"/>
    <w:rsid w:val="00C57A13"/>
    <w:rsid w:val="00C57D55"/>
    <w:rsid w:val="00C61665"/>
    <w:rsid w:val="00C6205C"/>
    <w:rsid w:val="00C6236F"/>
    <w:rsid w:val="00C62678"/>
    <w:rsid w:val="00C64568"/>
    <w:rsid w:val="00C67A10"/>
    <w:rsid w:val="00C67E65"/>
    <w:rsid w:val="00C70541"/>
    <w:rsid w:val="00C706BC"/>
    <w:rsid w:val="00C7072C"/>
    <w:rsid w:val="00C70EBC"/>
    <w:rsid w:val="00C71B3D"/>
    <w:rsid w:val="00C72472"/>
    <w:rsid w:val="00C73AE6"/>
    <w:rsid w:val="00C741FD"/>
    <w:rsid w:val="00C750E9"/>
    <w:rsid w:val="00C75465"/>
    <w:rsid w:val="00C75571"/>
    <w:rsid w:val="00C7564F"/>
    <w:rsid w:val="00C767C9"/>
    <w:rsid w:val="00C76A80"/>
    <w:rsid w:val="00C80B37"/>
    <w:rsid w:val="00C81AB3"/>
    <w:rsid w:val="00C81B0A"/>
    <w:rsid w:val="00C824F0"/>
    <w:rsid w:val="00C82D70"/>
    <w:rsid w:val="00C82FF3"/>
    <w:rsid w:val="00C83DB4"/>
    <w:rsid w:val="00C8415F"/>
    <w:rsid w:val="00C847EE"/>
    <w:rsid w:val="00C85077"/>
    <w:rsid w:val="00C85149"/>
    <w:rsid w:val="00C86368"/>
    <w:rsid w:val="00C8644B"/>
    <w:rsid w:val="00C86DF9"/>
    <w:rsid w:val="00C86FF9"/>
    <w:rsid w:val="00C90E1A"/>
    <w:rsid w:val="00C9127E"/>
    <w:rsid w:val="00C918CA"/>
    <w:rsid w:val="00C9259A"/>
    <w:rsid w:val="00C9289C"/>
    <w:rsid w:val="00C938B3"/>
    <w:rsid w:val="00C93DEC"/>
    <w:rsid w:val="00C93EBC"/>
    <w:rsid w:val="00C94286"/>
    <w:rsid w:val="00C94509"/>
    <w:rsid w:val="00C94E82"/>
    <w:rsid w:val="00C95C99"/>
    <w:rsid w:val="00C968C4"/>
    <w:rsid w:val="00C96949"/>
    <w:rsid w:val="00C96FF8"/>
    <w:rsid w:val="00C97088"/>
    <w:rsid w:val="00C973C3"/>
    <w:rsid w:val="00C9748B"/>
    <w:rsid w:val="00CA07BF"/>
    <w:rsid w:val="00CA1122"/>
    <w:rsid w:val="00CA1434"/>
    <w:rsid w:val="00CA1AD9"/>
    <w:rsid w:val="00CA1DFC"/>
    <w:rsid w:val="00CA3399"/>
    <w:rsid w:val="00CA3D45"/>
    <w:rsid w:val="00CA444D"/>
    <w:rsid w:val="00CA4687"/>
    <w:rsid w:val="00CA482D"/>
    <w:rsid w:val="00CA4F5E"/>
    <w:rsid w:val="00CA5036"/>
    <w:rsid w:val="00CA53BE"/>
    <w:rsid w:val="00CA6311"/>
    <w:rsid w:val="00CA7106"/>
    <w:rsid w:val="00CA7369"/>
    <w:rsid w:val="00CA77BC"/>
    <w:rsid w:val="00CB09F1"/>
    <w:rsid w:val="00CB0A4E"/>
    <w:rsid w:val="00CB0CBF"/>
    <w:rsid w:val="00CB1542"/>
    <w:rsid w:val="00CB17CD"/>
    <w:rsid w:val="00CB1A5C"/>
    <w:rsid w:val="00CB1F2A"/>
    <w:rsid w:val="00CB2439"/>
    <w:rsid w:val="00CB25C7"/>
    <w:rsid w:val="00CB276D"/>
    <w:rsid w:val="00CB290E"/>
    <w:rsid w:val="00CB36E4"/>
    <w:rsid w:val="00CB3DF5"/>
    <w:rsid w:val="00CB685F"/>
    <w:rsid w:val="00CB6C62"/>
    <w:rsid w:val="00CB7183"/>
    <w:rsid w:val="00CB777C"/>
    <w:rsid w:val="00CC1448"/>
    <w:rsid w:val="00CC317B"/>
    <w:rsid w:val="00CC37C0"/>
    <w:rsid w:val="00CC3B41"/>
    <w:rsid w:val="00CC44C2"/>
    <w:rsid w:val="00CC4D13"/>
    <w:rsid w:val="00CC5699"/>
    <w:rsid w:val="00CC66F0"/>
    <w:rsid w:val="00CC6EFB"/>
    <w:rsid w:val="00CC749C"/>
    <w:rsid w:val="00CC7B50"/>
    <w:rsid w:val="00CC7CD4"/>
    <w:rsid w:val="00CC7D97"/>
    <w:rsid w:val="00CD0801"/>
    <w:rsid w:val="00CD3B19"/>
    <w:rsid w:val="00CD4445"/>
    <w:rsid w:val="00CD44B7"/>
    <w:rsid w:val="00CD6000"/>
    <w:rsid w:val="00CD6442"/>
    <w:rsid w:val="00CD676F"/>
    <w:rsid w:val="00CE125E"/>
    <w:rsid w:val="00CE161F"/>
    <w:rsid w:val="00CE1E32"/>
    <w:rsid w:val="00CE2555"/>
    <w:rsid w:val="00CE2809"/>
    <w:rsid w:val="00CE2994"/>
    <w:rsid w:val="00CE3021"/>
    <w:rsid w:val="00CE3022"/>
    <w:rsid w:val="00CE3501"/>
    <w:rsid w:val="00CE3A11"/>
    <w:rsid w:val="00CE512A"/>
    <w:rsid w:val="00CE58A5"/>
    <w:rsid w:val="00CE5FD0"/>
    <w:rsid w:val="00CE6138"/>
    <w:rsid w:val="00CE780C"/>
    <w:rsid w:val="00CE7D76"/>
    <w:rsid w:val="00CF0333"/>
    <w:rsid w:val="00CF0809"/>
    <w:rsid w:val="00CF16E5"/>
    <w:rsid w:val="00CF1833"/>
    <w:rsid w:val="00CF1AFF"/>
    <w:rsid w:val="00CF1F12"/>
    <w:rsid w:val="00CF264C"/>
    <w:rsid w:val="00CF2CCA"/>
    <w:rsid w:val="00CF3D20"/>
    <w:rsid w:val="00CF4766"/>
    <w:rsid w:val="00CF6320"/>
    <w:rsid w:val="00CF6343"/>
    <w:rsid w:val="00CF63BE"/>
    <w:rsid w:val="00CF6E04"/>
    <w:rsid w:val="00CF740D"/>
    <w:rsid w:val="00D000AA"/>
    <w:rsid w:val="00D000DF"/>
    <w:rsid w:val="00D00B54"/>
    <w:rsid w:val="00D00EE4"/>
    <w:rsid w:val="00D00F2C"/>
    <w:rsid w:val="00D0107A"/>
    <w:rsid w:val="00D0151C"/>
    <w:rsid w:val="00D04C4F"/>
    <w:rsid w:val="00D0554C"/>
    <w:rsid w:val="00D06675"/>
    <w:rsid w:val="00D076BF"/>
    <w:rsid w:val="00D07F7E"/>
    <w:rsid w:val="00D108C3"/>
    <w:rsid w:val="00D109DB"/>
    <w:rsid w:val="00D10B15"/>
    <w:rsid w:val="00D11634"/>
    <w:rsid w:val="00D131C0"/>
    <w:rsid w:val="00D14016"/>
    <w:rsid w:val="00D14409"/>
    <w:rsid w:val="00D1479E"/>
    <w:rsid w:val="00D14D7F"/>
    <w:rsid w:val="00D1574C"/>
    <w:rsid w:val="00D15B5B"/>
    <w:rsid w:val="00D1773D"/>
    <w:rsid w:val="00D21A27"/>
    <w:rsid w:val="00D21DD0"/>
    <w:rsid w:val="00D232BD"/>
    <w:rsid w:val="00D23433"/>
    <w:rsid w:val="00D23819"/>
    <w:rsid w:val="00D23AA4"/>
    <w:rsid w:val="00D245D7"/>
    <w:rsid w:val="00D24901"/>
    <w:rsid w:val="00D2542D"/>
    <w:rsid w:val="00D2565E"/>
    <w:rsid w:val="00D26344"/>
    <w:rsid w:val="00D267C7"/>
    <w:rsid w:val="00D27A47"/>
    <w:rsid w:val="00D27E1D"/>
    <w:rsid w:val="00D30655"/>
    <w:rsid w:val="00D31D6C"/>
    <w:rsid w:val="00D31F5E"/>
    <w:rsid w:val="00D326B3"/>
    <w:rsid w:val="00D35D7B"/>
    <w:rsid w:val="00D366FE"/>
    <w:rsid w:val="00D36BE1"/>
    <w:rsid w:val="00D4024B"/>
    <w:rsid w:val="00D40BE4"/>
    <w:rsid w:val="00D40F5C"/>
    <w:rsid w:val="00D4252F"/>
    <w:rsid w:val="00D43E7A"/>
    <w:rsid w:val="00D43ECC"/>
    <w:rsid w:val="00D44389"/>
    <w:rsid w:val="00D45AD2"/>
    <w:rsid w:val="00D460EC"/>
    <w:rsid w:val="00D47330"/>
    <w:rsid w:val="00D47E4A"/>
    <w:rsid w:val="00D509D8"/>
    <w:rsid w:val="00D53920"/>
    <w:rsid w:val="00D54046"/>
    <w:rsid w:val="00D546E0"/>
    <w:rsid w:val="00D5503A"/>
    <w:rsid w:val="00D55654"/>
    <w:rsid w:val="00D5586F"/>
    <w:rsid w:val="00D55B24"/>
    <w:rsid w:val="00D55C59"/>
    <w:rsid w:val="00D56F64"/>
    <w:rsid w:val="00D56FA3"/>
    <w:rsid w:val="00D575E1"/>
    <w:rsid w:val="00D601D4"/>
    <w:rsid w:val="00D60607"/>
    <w:rsid w:val="00D60890"/>
    <w:rsid w:val="00D608A2"/>
    <w:rsid w:val="00D60D98"/>
    <w:rsid w:val="00D60E50"/>
    <w:rsid w:val="00D6167F"/>
    <w:rsid w:val="00D627CA"/>
    <w:rsid w:val="00D62981"/>
    <w:rsid w:val="00D632F2"/>
    <w:rsid w:val="00D64769"/>
    <w:rsid w:val="00D64DB9"/>
    <w:rsid w:val="00D65FD0"/>
    <w:rsid w:val="00D67270"/>
    <w:rsid w:val="00D67D22"/>
    <w:rsid w:val="00D701C4"/>
    <w:rsid w:val="00D707F8"/>
    <w:rsid w:val="00D70AA3"/>
    <w:rsid w:val="00D728A5"/>
    <w:rsid w:val="00D73525"/>
    <w:rsid w:val="00D73783"/>
    <w:rsid w:val="00D73BBC"/>
    <w:rsid w:val="00D73CA5"/>
    <w:rsid w:val="00D73CC5"/>
    <w:rsid w:val="00D74374"/>
    <w:rsid w:val="00D74FDF"/>
    <w:rsid w:val="00D75AAE"/>
    <w:rsid w:val="00D75CA4"/>
    <w:rsid w:val="00D76349"/>
    <w:rsid w:val="00D76633"/>
    <w:rsid w:val="00D76D41"/>
    <w:rsid w:val="00D77AEE"/>
    <w:rsid w:val="00D77C8D"/>
    <w:rsid w:val="00D77CEE"/>
    <w:rsid w:val="00D805EC"/>
    <w:rsid w:val="00D81158"/>
    <w:rsid w:val="00D81273"/>
    <w:rsid w:val="00D81413"/>
    <w:rsid w:val="00D82822"/>
    <w:rsid w:val="00D83B7F"/>
    <w:rsid w:val="00D84468"/>
    <w:rsid w:val="00D84AAA"/>
    <w:rsid w:val="00D84B46"/>
    <w:rsid w:val="00D85D9D"/>
    <w:rsid w:val="00D86DC2"/>
    <w:rsid w:val="00D905EB"/>
    <w:rsid w:val="00D913A6"/>
    <w:rsid w:val="00D91DC7"/>
    <w:rsid w:val="00D931EE"/>
    <w:rsid w:val="00D932DA"/>
    <w:rsid w:val="00D93A2E"/>
    <w:rsid w:val="00D946DA"/>
    <w:rsid w:val="00D9546D"/>
    <w:rsid w:val="00D95A97"/>
    <w:rsid w:val="00D95B50"/>
    <w:rsid w:val="00D9640B"/>
    <w:rsid w:val="00D97ADF"/>
    <w:rsid w:val="00DA0098"/>
    <w:rsid w:val="00DA09B7"/>
    <w:rsid w:val="00DA0BF9"/>
    <w:rsid w:val="00DA0DB7"/>
    <w:rsid w:val="00DA1009"/>
    <w:rsid w:val="00DA2418"/>
    <w:rsid w:val="00DA292D"/>
    <w:rsid w:val="00DA3719"/>
    <w:rsid w:val="00DA38B0"/>
    <w:rsid w:val="00DA3DBA"/>
    <w:rsid w:val="00DA4466"/>
    <w:rsid w:val="00DA4820"/>
    <w:rsid w:val="00DA4CDA"/>
    <w:rsid w:val="00DA527F"/>
    <w:rsid w:val="00DA6647"/>
    <w:rsid w:val="00DA7201"/>
    <w:rsid w:val="00DA7645"/>
    <w:rsid w:val="00DA7D94"/>
    <w:rsid w:val="00DB08C6"/>
    <w:rsid w:val="00DB20E1"/>
    <w:rsid w:val="00DB2181"/>
    <w:rsid w:val="00DB2772"/>
    <w:rsid w:val="00DB2E55"/>
    <w:rsid w:val="00DB381A"/>
    <w:rsid w:val="00DB53CA"/>
    <w:rsid w:val="00DB5F30"/>
    <w:rsid w:val="00DB75C4"/>
    <w:rsid w:val="00DB7A6F"/>
    <w:rsid w:val="00DC0264"/>
    <w:rsid w:val="00DC0EA9"/>
    <w:rsid w:val="00DC1200"/>
    <w:rsid w:val="00DC1C33"/>
    <w:rsid w:val="00DC2EEF"/>
    <w:rsid w:val="00DC3284"/>
    <w:rsid w:val="00DC3709"/>
    <w:rsid w:val="00DC4043"/>
    <w:rsid w:val="00DC4585"/>
    <w:rsid w:val="00DC45BE"/>
    <w:rsid w:val="00DC5FDF"/>
    <w:rsid w:val="00DC693C"/>
    <w:rsid w:val="00DC791F"/>
    <w:rsid w:val="00DC7DAA"/>
    <w:rsid w:val="00DD052C"/>
    <w:rsid w:val="00DD0983"/>
    <w:rsid w:val="00DD0B33"/>
    <w:rsid w:val="00DD0FEB"/>
    <w:rsid w:val="00DD1B9A"/>
    <w:rsid w:val="00DD529E"/>
    <w:rsid w:val="00DD6198"/>
    <w:rsid w:val="00DD62C4"/>
    <w:rsid w:val="00DD62E8"/>
    <w:rsid w:val="00DD631A"/>
    <w:rsid w:val="00DD69DA"/>
    <w:rsid w:val="00DD6B64"/>
    <w:rsid w:val="00DD6E6A"/>
    <w:rsid w:val="00DD7722"/>
    <w:rsid w:val="00DE0B6B"/>
    <w:rsid w:val="00DE1B3D"/>
    <w:rsid w:val="00DE23C7"/>
    <w:rsid w:val="00DE3824"/>
    <w:rsid w:val="00DE3AC2"/>
    <w:rsid w:val="00DE44BB"/>
    <w:rsid w:val="00DE4E01"/>
    <w:rsid w:val="00DE4F24"/>
    <w:rsid w:val="00DE56C6"/>
    <w:rsid w:val="00DE57B9"/>
    <w:rsid w:val="00DE57C0"/>
    <w:rsid w:val="00DE61AD"/>
    <w:rsid w:val="00DE65D4"/>
    <w:rsid w:val="00DE6CBF"/>
    <w:rsid w:val="00DF0A9E"/>
    <w:rsid w:val="00DF0E99"/>
    <w:rsid w:val="00DF1467"/>
    <w:rsid w:val="00DF19AE"/>
    <w:rsid w:val="00DF385E"/>
    <w:rsid w:val="00DF4188"/>
    <w:rsid w:val="00DF4C6B"/>
    <w:rsid w:val="00DF538C"/>
    <w:rsid w:val="00DF5C3F"/>
    <w:rsid w:val="00DF6938"/>
    <w:rsid w:val="00DF6F8C"/>
    <w:rsid w:val="00DF7F07"/>
    <w:rsid w:val="00E00318"/>
    <w:rsid w:val="00E00428"/>
    <w:rsid w:val="00E00AD0"/>
    <w:rsid w:val="00E00C9E"/>
    <w:rsid w:val="00E00D66"/>
    <w:rsid w:val="00E01B92"/>
    <w:rsid w:val="00E02D53"/>
    <w:rsid w:val="00E02E8F"/>
    <w:rsid w:val="00E037F4"/>
    <w:rsid w:val="00E03D0C"/>
    <w:rsid w:val="00E03D12"/>
    <w:rsid w:val="00E03D50"/>
    <w:rsid w:val="00E04360"/>
    <w:rsid w:val="00E04387"/>
    <w:rsid w:val="00E0470D"/>
    <w:rsid w:val="00E04CB5"/>
    <w:rsid w:val="00E04D3F"/>
    <w:rsid w:val="00E0598F"/>
    <w:rsid w:val="00E07D08"/>
    <w:rsid w:val="00E11A32"/>
    <w:rsid w:val="00E14EB5"/>
    <w:rsid w:val="00E14F9B"/>
    <w:rsid w:val="00E15D3E"/>
    <w:rsid w:val="00E17147"/>
    <w:rsid w:val="00E17C96"/>
    <w:rsid w:val="00E21196"/>
    <w:rsid w:val="00E21ABF"/>
    <w:rsid w:val="00E2244A"/>
    <w:rsid w:val="00E23463"/>
    <w:rsid w:val="00E235CD"/>
    <w:rsid w:val="00E23804"/>
    <w:rsid w:val="00E23950"/>
    <w:rsid w:val="00E23A57"/>
    <w:rsid w:val="00E23D50"/>
    <w:rsid w:val="00E24A97"/>
    <w:rsid w:val="00E251FE"/>
    <w:rsid w:val="00E25573"/>
    <w:rsid w:val="00E258F9"/>
    <w:rsid w:val="00E25B2B"/>
    <w:rsid w:val="00E25B74"/>
    <w:rsid w:val="00E25DC8"/>
    <w:rsid w:val="00E25DCB"/>
    <w:rsid w:val="00E26010"/>
    <w:rsid w:val="00E26C19"/>
    <w:rsid w:val="00E2727F"/>
    <w:rsid w:val="00E27C11"/>
    <w:rsid w:val="00E30685"/>
    <w:rsid w:val="00E3215D"/>
    <w:rsid w:val="00E3301D"/>
    <w:rsid w:val="00E33813"/>
    <w:rsid w:val="00E339AD"/>
    <w:rsid w:val="00E3448E"/>
    <w:rsid w:val="00E34BA2"/>
    <w:rsid w:val="00E34EE2"/>
    <w:rsid w:val="00E35770"/>
    <w:rsid w:val="00E36F0C"/>
    <w:rsid w:val="00E374C7"/>
    <w:rsid w:val="00E37976"/>
    <w:rsid w:val="00E37B6E"/>
    <w:rsid w:val="00E40373"/>
    <w:rsid w:val="00E41641"/>
    <w:rsid w:val="00E42A26"/>
    <w:rsid w:val="00E42C1E"/>
    <w:rsid w:val="00E42EFB"/>
    <w:rsid w:val="00E42F88"/>
    <w:rsid w:val="00E4337D"/>
    <w:rsid w:val="00E43922"/>
    <w:rsid w:val="00E44D90"/>
    <w:rsid w:val="00E45342"/>
    <w:rsid w:val="00E454AD"/>
    <w:rsid w:val="00E4694D"/>
    <w:rsid w:val="00E47610"/>
    <w:rsid w:val="00E4774B"/>
    <w:rsid w:val="00E47B8F"/>
    <w:rsid w:val="00E51158"/>
    <w:rsid w:val="00E511AE"/>
    <w:rsid w:val="00E51A70"/>
    <w:rsid w:val="00E51B47"/>
    <w:rsid w:val="00E525C3"/>
    <w:rsid w:val="00E52B37"/>
    <w:rsid w:val="00E52F1A"/>
    <w:rsid w:val="00E541E3"/>
    <w:rsid w:val="00E545FD"/>
    <w:rsid w:val="00E54C4E"/>
    <w:rsid w:val="00E5581F"/>
    <w:rsid w:val="00E55D72"/>
    <w:rsid w:val="00E55ED8"/>
    <w:rsid w:val="00E56C01"/>
    <w:rsid w:val="00E56E31"/>
    <w:rsid w:val="00E60291"/>
    <w:rsid w:val="00E60687"/>
    <w:rsid w:val="00E61563"/>
    <w:rsid w:val="00E6166C"/>
    <w:rsid w:val="00E61683"/>
    <w:rsid w:val="00E61B5C"/>
    <w:rsid w:val="00E61DA6"/>
    <w:rsid w:val="00E628F4"/>
    <w:rsid w:val="00E62EC5"/>
    <w:rsid w:val="00E64523"/>
    <w:rsid w:val="00E663C6"/>
    <w:rsid w:val="00E6649C"/>
    <w:rsid w:val="00E66681"/>
    <w:rsid w:val="00E67AFE"/>
    <w:rsid w:val="00E70459"/>
    <w:rsid w:val="00E70806"/>
    <w:rsid w:val="00E71207"/>
    <w:rsid w:val="00E7126D"/>
    <w:rsid w:val="00E71300"/>
    <w:rsid w:val="00E714B5"/>
    <w:rsid w:val="00E7169A"/>
    <w:rsid w:val="00E716C5"/>
    <w:rsid w:val="00E71B25"/>
    <w:rsid w:val="00E71CC2"/>
    <w:rsid w:val="00E72608"/>
    <w:rsid w:val="00E73008"/>
    <w:rsid w:val="00E733AD"/>
    <w:rsid w:val="00E73583"/>
    <w:rsid w:val="00E7406E"/>
    <w:rsid w:val="00E741D1"/>
    <w:rsid w:val="00E757C3"/>
    <w:rsid w:val="00E75EFF"/>
    <w:rsid w:val="00E760BA"/>
    <w:rsid w:val="00E76738"/>
    <w:rsid w:val="00E804B5"/>
    <w:rsid w:val="00E819CE"/>
    <w:rsid w:val="00E81AA4"/>
    <w:rsid w:val="00E820FC"/>
    <w:rsid w:val="00E82624"/>
    <w:rsid w:val="00E83891"/>
    <w:rsid w:val="00E83A5F"/>
    <w:rsid w:val="00E852BE"/>
    <w:rsid w:val="00E85B69"/>
    <w:rsid w:val="00E860C7"/>
    <w:rsid w:val="00E86AD4"/>
    <w:rsid w:val="00E87424"/>
    <w:rsid w:val="00E879B8"/>
    <w:rsid w:val="00E9073F"/>
    <w:rsid w:val="00E90C9B"/>
    <w:rsid w:val="00E90D47"/>
    <w:rsid w:val="00E91FA7"/>
    <w:rsid w:val="00E91FD1"/>
    <w:rsid w:val="00E92D38"/>
    <w:rsid w:val="00E92DB4"/>
    <w:rsid w:val="00E9336C"/>
    <w:rsid w:val="00E93439"/>
    <w:rsid w:val="00E942B3"/>
    <w:rsid w:val="00E95D5B"/>
    <w:rsid w:val="00E97A86"/>
    <w:rsid w:val="00E97FAB"/>
    <w:rsid w:val="00EA054F"/>
    <w:rsid w:val="00EA0770"/>
    <w:rsid w:val="00EA07E0"/>
    <w:rsid w:val="00EA0C40"/>
    <w:rsid w:val="00EA20CF"/>
    <w:rsid w:val="00EA25CD"/>
    <w:rsid w:val="00EA2B62"/>
    <w:rsid w:val="00EA34BD"/>
    <w:rsid w:val="00EA3900"/>
    <w:rsid w:val="00EA3DBC"/>
    <w:rsid w:val="00EA55D9"/>
    <w:rsid w:val="00EA5A3C"/>
    <w:rsid w:val="00EA650D"/>
    <w:rsid w:val="00EA6A5B"/>
    <w:rsid w:val="00EA6FDB"/>
    <w:rsid w:val="00EA75F3"/>
    <w:rsid w:val="00EB08E6"/>
    <w:rsid w:val="00EB0F3A"/>
    <w:rsid w:val="00EB1235"/>
    <w:rsid w:val="00EB14F5"/>
    <w:rsid w:val="00EB2BC3"/>
    <w:rsid w:val="00EB339D"/>
    <w:rsid w:val="00EB3569"/>
    <w:rsid w:val="00EB5C90"/>
    <w:rsid w:val="00EB6083"/>
    <w:rsid w:val="00EB6BE6"/>
    <w:rsid w:val="00EB6FAB"/>
    <w:rsid w:val="00EB74A3"/>
    <w:rsid w:val="00EB7614"/>
    <w:rsid w:val="00EB793A"/>
    <w:rsid w:val="00EB7C0B"/>
    <w:rsid w:val="00EC0469"/>
    <w:rsid w:val="00EC07E4"/>
    <w:rsid w:val="00EC1282"/>
    <w:rsid w:val="00EC1424"/>
    <w:rsid w:val="00EC1A2D"/>
    <w:rsid w:val="00EC2891"/>
    <w:rsid w:val="00EC2A32"/>
    <w:rsid w:val="00EC30F9"/>
    <w:rsid w:val="00EC34F9"/>
    <w:rsid w:val="00EC36AA"/>
    <w:rsid w:val="00EC4B2D"/>
    <w:rsid w:val="00EC56CD"/>
    <w:rsid w:val="00EC6299"/>
    <w:rsid w:val="00EC6533"/>
    <w:rsid w:val="00EC7B59"/>
    <w:rsid w:val="00ED18CF"/>
    <w:rsid w:val="00ED27D1"/>
    <w:rsid w:val="00ED3F9B"/>
    <w:rsid w:val="00ED43CC"/>
    <w:rsid w:val="00ED5987"/>
    <w:rsid w:val="00ED5DA4"/>
    <w:rsid w:val="00ED5E96"/>
    <w:rsid w:val="00ED6F01"/>
    <w:rsid w:val="00ED76A7"/>
    <w:rsid w:val="00EE05D3"/>
    <w:rsid w:val="00EE0916"/>
    <w:rsid w:val="00EE13DE"/>
    <w:rsid w:val="00EE140B"/>
    <w:rsid w:val="00EE2C57"/>
    <w:rsid w:val="00EE6198"/>
    <w:rsid w:val="00EE6B2C"/>
    <w:rsid w:val="00EE6E40"/>
    <w:rsid w:val="00EE7A14"/>
    <w:rsid w:val="00EE7E97"/>
    <w:rsid w:val="00EF00F9"/>
    <w:rsid w:val="00EF0ABF"/>
    <w:rsid w:val="00EF17FB"/>
    <w:rsid w:val="00EF2F56"/>
    <w:rsid w:val="00EF605D"/>
    <w:rsid w:val="00EF62B0"/>
    <w:rsid w:val="00EF6504"/>
    <w:rsid w:val="00EF6505"/>
    <w:rsid w:val="00EF6953"/>
    <w:rsid w:val="00F009BD"/>
    <w:rsid w:val="00F0161C"/>
    <w:rsid w:val="00F01F63"/>
    <w:rsid w:val="00F02B1A"/>
    <w:rsid w:val="00F034BD"/>
    <w:rsid w:val="00F03807"/>
    <w:rsid w:val="00F0383B"/>
    <w:rsid w:val="00F04B81"/>
    <w:rsid w:val="00F055FE"/>
    <w:rsid w:val="00F0564E"/>
    <w:rsid w:val="00F05C7C"/>
    <w:rsid w:val="00F062B0"/>
    <w:rsid w:val="00F0640E"/>
    <w:rsid w:val="00F06938"/>
    <w:rsid w:val="00F10360"/>
    <w:rsid w:val="00F1053D"/>
    <w:rsid w:val="00F10D3A"/>
    <w:rsid w:val="00F11550"/>
    <w:rsid w:val="00F12D30"/>
    <w:rsid w:val="00F12F57"/>
    <w:rsid w:val="00F13089"/>
    <w:rsid w:val="00F1311C"/>
    <w:rsid w:val="00F13AD8"/>
    <w:rsid w:val="00F13D1C"/>
    <w:rsid w:val="00F144C6"/>
    <w:rsid w:val="00F14C3B"/>
    <w:rsid w:val="00F15147"/>
    <w:rsid w:val="00F15EDF"/>
    <w:rsid w:val="00F16145"/>
    <w:rsid w:val="00F16345"/>
    <w:rsid w:val="00F165C3"/>
    <w:rsid w:val="00F16748"/>
    <w:rsid w:val="00F167D1"/>
    <w:rsid w:val="00F201E4"/>
    <w:rsid w:val="00F20B77"/>
    <w:rsid w:val="00F21CA8"/>
    <w:rsid w:val="00F22FCB"/>
    <w:rsid w:val="00F239E6"/>
    <w:rsid w:val="00F2484A"/>
    <w:rsid w:val="00F248BB"/>
    <w:rsid w:val="00F25319"/>
    <w:rsid w:val="00F263EA"/>
    <w:rsid w:val="00F26AE2"/>
    <w:rsid w:val="00F26C43"/>
    <w:rsid w:val="00F27AAD"/>
    <w:rsid w:val="00F307C7"/>
    <w:rsid w:val="00F31301"/>
    <w:rsid w:val="00F31938"/>
    <w:rsid w:val="00F32481"/>
    <w:rsid w:val="00F325B6"/>
    <w:rsid w:val="00F32790"/>
    <w:rsid w:val="00F328DE"/>
    <w:rsid w:val="00F334E7"/>
    <w:rsid w:val="00F33989"/>
    <w:rsid w:val="00F34466"/>
    <w:rsid w:val="00F3532A"/>
    <w:rsid w:val="00F3564B"/>
    <w:rsid w:val="00F35C01"/>
    <w:rsid w:val="00F365AE"/>
    <w:rsid w:val="00F3676F"/>
    <w:rsid w:val="00F3778C"/>
    <w:rsid w:val="00F4024F"/>
    <w:rsid w:val="00F405CE"/>
    <w:rsid w:val="00F4091B"/>
    <w:rsid w:val="00F41328"/>
    <w:rsid w:val="00F418FA"/>
    <w:rsid w:val="00F41AE1"/>
    <w:rsid w:val="00F41DAA"/>
    <w:rsid w:val="00F4268B"/>
    <w:rsid w:val="00F426AE"/>
    <w:rsid w:val="00F42925"/>
    <w:rsid w:val="00F43626"/>
    <w:rsid w:val="00F43C54"/>
    <w:rsid w:val="00F44129"/>
    <w:rsid w:val="00F459D3"/>
    <w:rsid w:val="00F45E38"/>
    <w:rsid w:val="00F476E1"/>
    <w:rsid w:val="00F50485"/>
    <w:rsid w:val="00F52092"/>
    <w:rsid w:val="00F52893"/>
    <w:rsid w:val="00F529C6"/>
    <w:rsid w:val="00F53D15"/>
    <w:rsid w:val="00F54195"/>
    <w:rsid w:val="00F551AA"/>
    <w:rsid w:val="00F569F9"/>
    <w:rsid w:val="00F615F6"/>
    <w:rsid w:val="00F6186E"/>
    <w:rsid w:val="00F61939"/>
    <w:rsid w:val="00F622BE"/>
    <w:rsid w:val="00F64576"/>
    <w:rsid w:val="00F6495E"/>
    <w:rsid w:val="00F65562"/>
    <w:rsid w:val="00F65E54"/>
    <w:rsid w:val="00F66355"/>
    <w:rsid w:val="00F66413"/>
    <w:rsid w:val="00F66A1E"/>
    <w:rsid w:val="00F674CC"/>
    <w:rsid w:val="00F675E1"/>
    <w:rsid w:val="00F67FDE"/>
    <w:rsid w:val="00F7033D"/>
    <w:rsid w:val="00F70470"/>
    <w:rsid w:val="00F70B3D"/>
    <w:rsid w:val="00F72714"/>
    <w:rsid w:val="00F7315C"/>
    <w:rsid w:val="00F740BA"/>
    <w:rsid w:val="00F74534"/>
    <w:rsid w:val="00F7457A"/>
    <w:rsid w:val="00F75A98"/>
    <w:rsid w:val="00F75ADC"/>
    <w:rsid w:val="00F77066"/>
    <w:rsid w:val="00F772EA"/>
    <w:rsid w:val="00F77992"/>
    <w:rsid w:val="00F77F22"/>
    <w:rsid w:val="00F82D46"/>
    <w:rsid w:val="00F83091"/>
    <w:rsid w:val="00F8405C"/>
    <w:rsid w:val="00F84481"/>
    <w:rsid w:val="00F84FEA"/>
    <w:rsid w:val="00F85246"/>
    <w:rsid w:val="00F85440"/>
    <w:rsid w:val="00F85E4B"/>
    <w:rsid w:val="00F862A5"/>
    <w:rsid w:val="00F8719A"/>
    <w:rsid w:val="00F90DDD"/>
    <w:rsid w:val="00F913D7"/>
    <w:rsid w:val="00F9173A"/>
    <w:rsid w:val="00F918E2"/>
    <w:rsid w:val="00F921A9"/>
    <w:rsid w:val="00F92423"/>
    <w:rsid w:val="00F9254B"/>
    <w:rsid w:val="00F92D6C"/>
    <w:rsid w:val="00F946DF"/>
    <w:rsid w:val="00F94748"/>
    <w:rsid w:val="00F947A4"/>
    <w:rsid w:val="00F96DF4"/>
    <w:rsid w:val="00F97FAC"/>
    <w:rsid w:val="00FA0AC9"/>
    <w:rsid w:val="00FA23E4"/>
    <w:rsid w:val="00FA3902"/>
    <w:rsid w:val="00FA393E"/>
    <w:rsid w:val="00FA39DB"/>
    <w:rsid w:val="00FA42A9"/>
    <w:rsid w:val="00FA42BD"/>
    <w:rsid w:val="00FA45A3"/>
    <w:rsid w:val="00FA525B"/>
    <w:rsid w:val="00FA5586"/>
    <w:rsid w:val="00FA5E7E"/>
    <w:rsid w:val="00FA60E2"/>
    <w:rsid w:val="00FA6788"/>
    <w:rsid w:val="00FA7A5C"/>
    <w:rsid w:val="00FA7DE7"/>
    <w:rsid w:val="00FB06A3"/>
    <w:rsid w:val="00FB133E"/>
    <w:rsid w:val="00FB1400"/>
    <w:rsid w:val="00FB25FC"/>
    <w:rsid w:val="00FB2B2F"/>
    <w:rsid w:val="00FB3261"/>
    <w:rsid w:val="00FB3DC5"/>
    <w:rsid w:val="00FB404F"/>
    <w:rsid w:val="00FB4835"/>
    <w:rsid w:val="00FB616D"/>
    <w:rsid w:val="00FC040C"/>
    <w:rsid w:val="00FC0E85"/>
    <w:rsid w:val="00FC128A"/>
    <w:rsid w:val="00FC1D6C"/>
    <w:rsid w:val="00FC320E"/>
    <w:rsid w:val="00FC3D4F"/>
    <w:rsid w:val="00FC40EB"/>
    <w:rsid w:val="00FC4975"/>
    <w:rsid w:val="00FC4ACD"/>
    <w:rsid w:val="00FC54FC"/>
    <w:rsid w:val="00FC5FA3"/>
    <w:rsid w:val="00FC6776"/>
    <w:rsid w:val="00FC7038"/>
    <w:rsid w:val="00FC76CB"/>
    <w:rsid w:val="00FC7AED"/>
    <w:rsid w:val="00FD0838"/>
    <w:rsid w:val="00FD0F60"/>
    <w:rsid w:val="00FD1B56"/>
    <w:rsid w:val="00FD27AE"/>
    <w:rsid w:val="00FD2B4F"/>
    <w:rsid w:val="00FD2C65"/>
    <w:rsid w:val="00FD3253"/>
    <w:rsid w:val="00FD429E"/>
    <w:rsid w:val="00FD4EF7"/>
    <w:rsid w:val="00FD517C"/>
    <w:rsid w:val="00FD53DB"/>
    <w:rsid w:val="00FD56E6"/>
    <w:rsid w:val="00FD5A70"/>
    <w:rsid w:val="00FD5F9F"/>
    <w:rsid w:val="00FD64A3"/>
    <w:rsid w:val="00FD65C1"/>
    <w:rsid w:val="00FD6731"/>
    <w:rsid w:val="00FD7116"/>
    <w:rsid w:val="00FD7252"/>
    <w:rsid w:val="00FE04DF"/>
    <w:rsid w:val="00FE0802"/>
    <w:rsid w:val="00FE0CE4"/>
    <w:rsid w:val="00FE145A"/>
    <w:rsid w:val="00FE27B5"/>
    <w:rsid w:val="00FE39B3"/>
    <w:rsid w:val="00FE4170"/>
    <w:rsid w:val="00FE4B03"/>
    <w:rsid w:val="00FE527B"/>
    <w:rsid w:val="00FE6024"/>
    <w:rsid w:val="00FE6280"/>
    <w:rsid w:val="00FF082B"/>
    <w:rsid w:val="00FF1B80"/>
    <w:rsid w:val="00FF1E41"/>
    <w:rsid w:val="00FF230B"/>
    <w:rsid w:val="00FF458B"/>
    <w:rsid w:val="00FF50B1"/>
    <w:rsid w:val="00FF52EC"/>
    <w:rsid w:val="00FF5738"/>
    <w:rsid w:val="00FF5BA7"/>
    <w:rsid w:val="00FF6675"/>
    <w:rsid w:val="00FF770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8ED3C6-91A1-4E02-AE4B-DDAE69FC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F5BA7"/>
    <w:rPr>
      <w:rFonts w:cs="Times New Roman"/>
      <w:color w:val="0000FF"/>
      <w:u w:val="single"/>
    </w:rPr>
  </w:style>
  <w:style w:type="character" w:customStyle="1" w:styleId="bltransparent">
    <w:name w:val="bltransparent"/>
    <w:uiPriority w:val="99"/>
    <w:rsid w:val="00E81AA4"/>
    <w:rPr>
      <w:rFonts w:cs="Times New Roman"/>
    </w:rPr>
  </w:style>
  <w:style w:type="paragraph" w:customStyle="1" w:styleId="street-address">
    <w:name w:val="street-address"/>
    <w:basedOn w:val="Normal"/>
    <w:uiPriority w:val="99"/>
    <w:rsid w:val="009C5C46"/>
  </w:style>
  <w:style w:type="paragraph" w:customStyle="1" w:styleId="city-state">
    <w:name w:val="city-state"/>
    <w:basedOn w:val="Normal"/>
    <w:uiPriority w:val="99"/>
    <w:rsid w:val="009C5C46"/>
  </w:style>
  <w:style w:type="character" w:styleId="HTMLCite">
    <w:name w:val="HTML Cite"/>
    <w:uiPriority w:val="99"/>
    <w:rsid w:val="00FE6280"/>
    <w:rPr>
      <w:rFonts w:cs="Times New Roman"/>
      <w:i/>
      <w:iCs/>
    </w:rPr>
  </w:style>
  <w:style w:type="character" w:customStyle="1" w:styleId="printsmall1">
    <w:name w:val="printsmall1"/>
    <w:uiPriority w:val="99"/>
    <w:rsid w:val="004E5C32"/>
    <w:rPr>
      <w:rFonts w:ascii="Arial" w:hAnsi="Arial" w:cs="Arial"/>
      <w:color w:val="FFFFFF"/>
      <w:sz w:val="20"/>
      <w:szCs w:val="20"/>
    </w:rPr>
  </w:style>
  <w:style w:type="character" w:customStyle="1" w:styleId="tmsjobrighttdcolor2">
    <w:name w:val="tms_job_right tdcolor2"/>
    <w:uiPriority w:val="99"/>
    <w:rsid w:val="00884875"/>
    <w:rPr>
      <w:rFonts w:cs="Times New Roman"/>
    </w:rPr>
  </w:style>
  <w:style w:type="character" w:customStyle="1" w:styleId="text">
    <w:name w:val="text"/>
    <w:uiPriority w:val="99"/>
    <w:rsid w:val="00260D29"/>
    <w:rPr>
      <w:rFonts w:cs="Times New Roman"/>
    </w:rPr>
  </w:style>
  <w:style w:type="character" w:customStyle="1" w:styleId="company1">
    <w:name w:val="company1"/>
    <w:uiPriority w:val="99"/>
    <w:rsid w:val="007470ED"/>
    <w:rPr>
      <w:rFonts w:cs="Times New Roman"/>
      <w:sz w:val="22"/>
      <w:szCs w:val="22"/>
    </w:rPr>
  </w:style>
  <w:style w:type="character" w:customStyle="1" w:styleId="locality">
    <w:name w:val="locality"/>
    <w:uiPriority w:val="99"/>
    <w:rsid w:val="009B191E"/>
    <w:rPr>
      <w:rFonts w:cs="Times New Roman"/>
    </w:rPr>
  </w:style>
  <w:style w:type="character" w:customStyle="1" w:styleId="street-address4">
    <w:name w:val="street-address4"/>
    <w:uiPriority w:val="99"/>
    <w:rsid w:val="009B191E"/>
    <w:rPr>
      <w:rFonts w:cs="Times New Roman"/>
    </w:rPr>
  </w:style>
  <w:style w:type="character" w:customStyle="1" w:styleId="region">
    <w:name w:val="region"/>
    <w:uiPriority w:val="99"/>
    <w:rsid w:val="009B191E"/>
    <w:rPr>
      <w:rFonts w:cs="Times New Roman"/>
    </w:rPr>
  </w:style>
  <w:style w:type="character" w:customStyle="1" w:styleId="postal-code2">
    <w:name w:val="postal-code2"/>
    <w:uiPriority w:val="99"/>
    <w:rsid w:val="009B191E"/>
    <w:rPr>
      <w:rFonts w:cs="Times New Roman"/>
    </w:rPr>
  </w:style>
  <w:style w:type="character" w:customStyle="1" w:styleId="cfsearchtitle1">
    <w:name w:val="cfsearchtitle1"/>
    <w:uiPriority w:val="99"/>
    <w:rsid w:val="005B3C51"/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cfsearchinfo1">
    <w:name w:val="cfsearchinfo1"/>
    <w:uiPriority w:val="99"/>
    <w:rsid w:val="005F6CA3"/>
    <w:rPr>
      <w:rFonts w:ascii="Verdana" w:hAnsi="Verdana" w:cs="Times New Roman"/>
      <w:color w:val="666666"/>
      <w:sz w:val="18"/>
      <w:szCs w:val="18"/>
    </w:rPr>
  </w:style>
  <w:style w:type="character" w:customStyle="1" w:styleId="fielddatatd1">
    <w:name w:val="fielddata_td1"/>
    <w:uiPriority w:val="99"/>
    <w:rsid w:val="007444C7"/>
    <w:rPr>
      <w:rFonts w:cs="Times New Roman"/>
      <w:color w:val="353535"/>
      <w:sz w:val="17"/>
      <w:szCs w:val="17"/>
    </w:rPr>
  </w:style>
  <w:style w:type="character" w:customStyle="1" w:styleId="bqquotelink1">
    <w:name w:val="bqquotelink1"/>
    <w:uiPriority w:val="99"/>
    <w:rsid w:val="00401793"/>
    <w:rPr>
      <w:rFonts w:ascii="Helvetica" w:hAnsi="Helvetica" w:cs="Helvetica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142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2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2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22B"/>
    <w:rPr>
      <w:sz w:val="24"/>
      <w:szCs w:val="24"/>
    </w:rPr>
  </w:style>
  <w:style w:type="character" w:customStyle="1" w:styleId="fielddatatd">
    <w:name w:val="fielddata_td"/>
    <w:rsid w:val="00773475"/>
  </w:style>
  <w:style w:type="paragraph" w:styleId="BalloonText">
    <w:name w:val="Balloon Text"/>
    <w:basedOn w:val="Normal"/>
    <w:link w:val="BalloonTextChar"/>
    <w:uiPriority w:val="99"/>
    <w:semiHidden/>
    <w:unhideWhenUsed/>
    <w:rsid w:val="00D73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74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3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7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8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9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4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0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3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9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5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6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74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6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1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9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1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6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2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74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9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04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317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8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56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7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99">
                          <w:marLeft w:val="0"/>
                          <w:marRight w:val="-48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3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6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3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0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6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98">
                              <w:marLeft w:val="330"/>
                              <w:marRight w:val="0"/>
                              <w:marTop w:val="33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ashed" w:sz="6" w:space="11" w:color="9B9B9D"/>
                                    <w:left w:val="dashed" w:sz="6" w:space="11" w:color="9B9B9D"/>
                                    <w:bottom w:val="dashed" w:sz="6" w:space="11" w:color="9B9B9D"/>
                                    <w:right w:val="dashed" w:sz="6" w:space="11" w:color="9B9B9D"/>
                                  </w:divBdr>
                                  <w:divsChild>
                                    <w:div w:id="3174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4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464954">
                                                              <w:marLeft w:val="7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4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6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74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3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7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92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317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90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58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9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5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7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2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8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68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53">
                  <w:marLeft w:val="4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33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46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8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4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26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46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3174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6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8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40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54">
                          <w:marLeft w:val="0"/>
                          <w:marRight w:val="0"/>
                          <w:marTop w:val="600"/>
                          <w:marBottom w:val="45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3174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5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4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3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3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92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46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6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6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3174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7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317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31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2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29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49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276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37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32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76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38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25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24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82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27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65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43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53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46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58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03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15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83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2661</Words>
  <Characters>15174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ANNOUNCEMENTS</vt:lpstr>
    </vt:vector>
  </TitlesOfParts>
  <Company>US Army</Company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ANNOUNCEMENTS</dc:title>
  <dc:subject/>
  <dc:creator>Owner</dc:creator>
  <cp:keywords/>
  <dc:description/>
  <cp:lastModifiedBy>Sue Barrett</cp:lastModifiedBy>
  <cp:revision>3</cp:revision>
  <cp:lastPrinted>2016-01-22T21:44:00Z</cp:lastPrinted>
  <dcterms:created xsi:type="dcterms:W3CDTF">2016-01-25T19:30:00Z</dcterms:created>
  <dcterms:modified xsi:type="dcterms:W3CDTF">2016-01-25T19:30:00Z</dcterms:modified>
</cp:coreProperties>
</file>